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96E" w:rsidRPr="0087496E" w:rsidRDefault="0087496E" w:rsidP="0087496E">
      <w:pPr>
        <w:spacing w:after="0" w:line="240" w:lineRule="auto"/>
        <w:jc w:val="center"/>
        <w:rPr>
          <w:rFonts w:ascii="Times New Roman" w:hAnsi="Times New Roman" w:cs="Times New Roman"/>
          <w:sz w:val="32"/>
          <w:szCs w:val="32"/>
        </w:rPr>
      </w:pPr>
      <w:r w:rsidRPr="0087496E">
        <w:rPr>
          <w:rFonts w:ascii="Times New Roman" w:hAnsi="Times New Roman" w:cs="Times New Roman"/>
          <w:sz w:val="32"/>
          <w:szCs w:val="32"/>
        </w:rPr>
        <w:t>АДМИНИСТРАЦИЯ СЕЛИВАНИХИНСКОГО СЕЛЬСОВЕТА</w:t>
      </w:r>
    </w:p>
    <w:p w:rsidR="0087496E" w:rsidRPr="0087496E" w:rsidRDefault="0087496E" w:rsidP="0087496E">
      <w:pPr>
        <w:spacing w:after="0" w:line="240" w:lineRule="auto"/>
        <w:jc w:val="center"/>
        <w:rPr>
          <w:rFonts w:ascii="Times New Roman" w:hAnsi="Times New Roman" w:cs="Times New Roman"/>
          <w:sz w:val="32"/>
          <w:szCs w:val="32"/>
        </w:rPr>
      </w:pPr>
      <w:r w:rsidRPr="0087496E">
        <w:rPr>
          <w:rFonts w:ascii="Times New Roman" w:hAnsi="Times New Roman" w:cs="Times New Roman"/>
          <w:sz w:val="32"/>
          <w:szCs w:val="32"/>
        </w:rPr>
        <w:t>МИНУСИНСКОГО РАЙОНА КРАСНОЯРСКОГО КРАЯ</w:t>
      </w:r>
    </w:p>
    <w:p w:rsidR="0087496E" w:rsidRPr="0087496E" w:rsidRDefault="0087496E" w:rsidP="0087496E">
      <w:pPr>
        <w:spacing w:after="0" w:line="240" w:lineRule="auto"/>
        <w:jc w:val="center"/>
        <w:rPr>
          <w:rFonts w:ascii="Times New Roman" w:hAnsi="Times New Roman" w:cs="Times New Roman"/>
          <w:b/>
          <w:sz w:val="44"/>
          <w:szCs w:val="44"/>
        </w:rPr>
      </w:pPr>
    </w:p>
    <w:p w:rsidR="0087496E" w:rsidRPr="0087496E" w:rsidRDefault="0087496E" w:rsidP="0087496E">
      <w:pPr>
        <w:spacing w:after="0" w:line="240" w:lineRule="auto"/>
        <w:jc w:val="center"/>
        <w:rPr>
          <w:rFonts w:ascii="Times New Roman" w:hAnsi="Times New Roman" w:cs="Times New Roman"/>
          <w:b/>
          <w:sz w:val="44"/>
          <w:szCs w:val="44"/>
        </w:rPr>
      </w:pPr>
      <w:r w:rsidRPr="0087496E">
        <w:rPr>
          <w:rFonts w:ascii="Times New Roman" w:hAnsi="Times New Roman" w:cs="Times New Roman"/>
          <w:b/>
          <w:sz w:val="44"/>
          <w:szCs w:val="44"/>
        </w:rPr>
        <w:t>ПОСТАНОВЛЕНИЕ</w:t>
      </w:r>
    </w:p>
    <w:p w:rsidR="0087496E" w:rsidRPr="0087496E" w:rsidRDefault="0087496E" w:rsidP="0087496E">
      <w:pPr>
        <w:spacing w:after="0" w:line="240" w:lineRule="auto"/>
        <w:jc w:val="right"/>
        <w:rPr>
          <w:rFonts w:ascii="Times New Roman" w:hAnsi="Times New Roman" w:cs="Times New Roman"/>
        </w:rPr>
      </w:pPr>
    </w:p>
    <w:p w:rsidR="0087496E" w:rsidRPr="0087496E" w:rsidRDefault="0087496E" w:rsidP="0087496E">
      <w:pPr>
        <w:spacing w:after="0" w:line="240" w:lineRule="auto"/>
        <w:rPr>
          <w:rFonts w:ascii="Times New Roman" w:hAnsi="Times New Roman" w:cs="Times New Roman"/>
        </w:rPr>
      </w:pPr>
    </w:p>
    <w:p w:rsidR="0087496E" w:rsidRPr="0087496E" w:rsidRDefault="0087496E" w:rsidP="0087496E">
      <w:pPr>
        <w:spacing w:after="0" w:line="240" w:lineRule="auto"/>
        <w:rPr>
          <w:rFonts w:ascii="Times New Roman" w:hAnsi="Times New Roman" w:cs="Times New Roman"/>
        </w:rPr>
      </w:pPr>
    </w:p>
    <w:p w:rsidR="0087496E" w:rsidRPr="0087496E" w:rsidRDefault="0087496E" w:rsidP="0087496E">
      <w:pPr>
        <w:spacing w:after="0" w:line="240" w:lineRule="auto"/>
        <w:rPr>
          <w:rFonts w:ascii="Times New Roman" w:hAnsi="Times New Roman" w:cs="Times New Roman"/>
          <w:sz w:val="28"/>
          <w:szCs w:val="28"/>
        </w:rPr>
      </w:pPr>
      <w:r w:rsidRPr="0087496E">
        <w:rPr>
          <w:rFonts w:ascii="Times New Roman" w:hAnsi="Times New Roman" w:cs="Times New Roman"/>
          <w:sz w:val="28"/>
          <w:szCs w:val="28"/>
        </w:rPr>
        <w:t xml:space="preserve">_________ </w:t>
      </w:r>
      <w:r>
        <w:rPr>
          <w:rFonts w:ascii="Times New Roman" w:hAnsi="Times New Roman" w:cs="Times New Roman"/>
          <w:sz w:val="28"/>
          <w:szCs w:val="28"/>
        </w:rPr>
        <w:tab/>
      </w:r>
      <w:r w:rsidRPr="0087496E">
        <w:rPr>
          <w:rFonts w:ascii="Times New Roman" w:hAnsi="Times New Roman" w:cs="Times New Roman"/>
          <w:sz w:val="28"/>
          <w:szCs w:val="28"/>
        </w:rPr>
        <w:tab/>
        <w:t xml:space="preserve">                          с. Селиваниха</w:t>
      </w:r>
      <w:r w:rsidRPr="0087496E">
        <w:rPr>
          <w:rFonts w:ascii="Times New Roman" w:hAnsi="Times New Roman" w:cs="Times New Roman"/>
          <w:sz w:val="28"/>
          <w:szCs w:val="28"/>
        </w:rPr>
        <w:tab/>
        <w:t xml:space="preserve">                       </w:t>
      </w:r>
      <w:r w:rsidRPr="0087496E">
        <w:rPr>
          <w:rFonts w:ascii="Times New Roman" w:hAnsi="Times New Roman" w:cs="Times New Roman"/>
          <w:sz w:val="28"/>
          <w:szCs w:val="28"/>
        </w:rPr>
        <w:tab/>
        <w:t>№ ________</w:t>
      </w:r>
    </w:p>
    <w:p w:rsidR="0087496E" w:rsidRPr="0087496E" w:rsidRDefault="0087496E" w:rsidP="0087496E">
      <w:pPr>
        <w:spacing w:after="0" w:line="240" w:lineRule="auto"/>
        <w:rPr>
          <w:rFonts w:ascii="Times New Roman" w:hAnsi="Times New Roman" w:cs="Times New Roman"/>
          <w:sz w:val="28"/>
          <w:szCs w:val="28"/>
        </w:rPr>
      </w:pPr>
    </w:p>
    <w:p w:rsidR="0087496E" w:rsidRDefault="0087496E" w:rsidP="0087496E">
      <w:pPr>
        <w:pStyle w:val="Default"/>
        <w:jc w:val="both"/>
        <w:rPr>
          <w:bCs/>
          <w:sz w:val="28"/>
          <w:szCs w:val="28"/>
        </w:rPr>
      </w:pPr>
    </w:p>
    <w:p w:rsidR="0018635B" w:rsidRPr="0018635B" w:rsidRDefault="0018635B" w:rsidP="0018635B">
      <w:pPr>
        <w:keepNext/>
        <w:spacing w:after="0" w:line="240" w:lineRule="auto"/>
        <w:ind w:firstLine="567"/>
        <w:outlineLvl w:val="3"/>
        <w:rPr>
          <w:rFonts w:ascii="Times New Roman" w:eastAsia="Times New Roman" w:hAnsi="Times New Roman" w:cs="Times New Roman"/>
          <w:b/>
          <w:bCs/>
          <w:sz w:val="28"/>
          <w:szCs w:val="28"/>
        </w:rPr>
      </w:pPr>
    </w:p>
    <w:p w:rsidR="0018635B" w:rsidRPr="00E25152" w:rsidRDefault="00126753" w:rsidP="00E25152">
      <w:pPr>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Об утверждении административного регламента по </w:t>
      </w:r>
      <w:r w:rsidR="00E25152">
        <w:rPr>
          <w:rFonts w:ascii="Times New Roman" w:eastAsia="Times New Roman" w:hAnsi="Times New Roman" w:cs="Times New Roman"/>
          <w:sz w:val="28"/>
          <w:szCs w:val="28"/>
          <w:lang w:eastAsia="ru-RU"/>
        </w:rPr>
        <w:t xml:space="preserve">предоставлению </w:t>
      </w:r>
      <w:r w:rsidR="007D6441" w:rsidRPr="00126753">
        <w:rPr>
          <w:rFonts w:ascii="Times New Roman" w:eastAsia="Times New Roman" w:hAnsi="Times New Roman" w:cs="Times New Roman"/>
          <w:sz w:val="28"/>
          <w:szCs w:val="28"/>
          <w:lang w:eastAsia="ru-RU"/>
        </w:rPr>
        <w:t>муниципальной услуги</w:t>
      </w:r>
      <w:r w:rsidRPr="00126753">
        <w:rPr>
          <w:rFonts w:ascii="Times New Roman" w:eastAsia="Times New Roman" w:hAnsi="Times New Roman" w:cs="Times New Roman"/>
          <w:sz w:val="28"/>
          <w:szCs w:val="28"/>
          <w:lang w:eastAsia="ru-RU"/>
        </w:rPr>
        <w:t xml:space="preserve"> «</w:t>
      </w:r>
      <w:r w:rsidR="00E25152" w:rsidRPr="003B4585">
        <w:rPr>
          <w:rFonts w:ascii="Times New Roman" w:eastAsia="Times New Roman" w:hAnsi="Times New Roman" w:cs="Times New Roman"/>
          <w:sz w:val="28"/>
          <w:szCs w:val="28"/>
          <w:lang w:eastAsia="ru-RU"/>
        </w:rPr>
        <w:t>Выдача разрешений на право вырубки зеленых насаждений</w:t>
      </w:r>
      <w:r w:rsidRPr="00126753">
        <w:rPr>
          <w:rFonts w:ascii="Times New Roman" w:eastAsia="Times New Roman" w:hAnsi="Times New Roman" w:cs="Times New Roman"/>
          <w:sz w:val="28"/>
          <w:szCs w:val="28"/>
          <w:lang w:eastAsia="ru-RU"/>
        </w:rPr>
        <w:t>»</w:t>
      </w:r>
    </w:p>
    <w:p w:rsidR="008263E7" w:rsidRDefault="008263E7" w:rsidP="0018635B">
      <w:pPr>
        <w:spacing w:after="0" w:line="240" w:lineRule="auto"/>
        <w:jc w:val="both"/>
        <w:rPr>
          <w:rFonts w:ascii="Times New Roman" w:eastAsia="Times New Roman" w:hAnsi="Times New Roman" w:cs="Times New Roman"/>
          <w:sz w:val="28"/>
          <w:szCs w:val="28"/>
          <w:lang w:eastAsia="ru-RU"/>
        </w:rPr>
      </w:pPr>
    </w:p>
    <w:p w:rsidR="00126753" w:rsidRPr="00126753" w:rsidRDefault="00126753" w:rsidP="00126753">
      <w:pPr>
        <w:spacing w:after="0" w:line="240" w:lineRule="auto"/>
        <w:ind w:firstLine="709"/>
        <w:contextualSpacing/>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распоряжением Правительства Российской Федерации от 18.09.2019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руководствуясь Уставом </w:t>
      </w:r>
      <w:r w:rsidR="0001508C">
        <w:rPr>
          <w:rFonts w:ascii="Times New Roman" w:eastAsia="Times New Roman" w:hAnsi="Times New Roman" w:cs="Times New Roman"/>
          <w:sz w:val="28"/>
          <w:szCs w:val="28"/>
          <w:lang w:eastAsia="ru-RU"/>
        </w:rPr>
        <w:t>Селиванихинского</w:t>
      </w:r>
      <w:r w:rsidRPr="00126753">
        <w:rPr>
          <w:rFonts w:ascii="Times New Roman" w:eastAsia="Times New Roman" w:hAnsi="Times New Roman" w:cs="Times New Roman"/>
          <w:sz w:val="28"/>
          <w:szCs w:val="28"/>
          <w:lang w:eastAsia="ru-RU"/>
        </w:rPr>
        <w:t xml:space="preserve"> сельсовета </w:t>
      </w:r>
      <w:r>
        <w:rPr>
          <w:rFonts w:ascii="Times New Roman" w:eastAsia="Times New Roman" w:hAnsi="Times New Roman" w:cs="Times New Roman"/>
          <w:sz w:val="28"/>
          <w:szCs w:val="28"/>
          <w:lang w:eastAsia="ru-RU"/>
        </w:rPr>
        <w:t>Минусинского</w:t>
      </w:r>
      <w:r w:rsidRPr="00126753">
        <w:rPr>
          <w:rFonts w:ascii="Times New Roman" w:eastAsia="Times New Roman" w:hAnsi="Times New Roman" w:cs="Times New Roman"/>
          <w:sz w:val="28"/>
          <w:szCs w:val="28"/>
          <w:lang w:eastAsia="ru-RU"/>
        </w:rPr>
        <w:t xml:space="preserve"> района Красноярского края, ПОСТАНОВЛЯЮ:</w:t>
      </w:r>
    </w:p>
    <w:p w:rsidR="00126753" w:rsidRPr="00126753" w:rsidRDefault="00126753" w:rsidP="00126753">
      <w:pPr>
        <w:spacing w:after="0" w:line="240" w:lineRule="auto"/>
        <w:ind w:firstLine="709"/>
        <w:contextualSpacing/>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w:t>
      </w:r>
      <w:r w:rsidR="00E25152" w:rsidRPr="003B4585">
        <w:rPr>
          <w:rFonts w:ascii="Times New Roman" w:eastAsia="Times New Roman" w:hAnsi="Times New Roman" w:cs="Times New Roman"/>
          <w:sz w:val="28"/>
          <w:szCs w:val="28"/>
          <w:lang w:eastAsia="ru-RU"/>
        </w:rPr>
        <w:t xml:space="preserve">Выдача разрешений на право </w:t>
      </w:r>
      <w:r w:rsidR="0001508C" w:rsidRPr="003B4585">
        <w:rPr>
          <w:rFonts w:ascii="Times New Roman" w:eastAsia="Times New Roman" w:hAnsi="Times New Roman" w:cs="Times New Roman"/>
          <w:sz w:val="28"/>
          <w:szCs w:val="28"/>
          <w:lang w:eastAsia="ru-RU"/>
        </w:rPr>
        <w:t>вырубки зеленых</w:t>
      </w:r>
      <w:r w:rsidR="00E25152" w:rsidRPr="003B4585">
        <w:rPr>
          <w:rFonts w:ascii="Times New Roman" w:eastAsia="Times New Roman" w:hAnsi="Times New Roman" w:cs="Times New Roman"/>
          <w:sz w:val="28"/>
          <w:szCs w:val="28"/>
          <w:lang w:eastAsia="ru-RU"/>
        </w:rPr>
        <w:t xml:space="preserve"> насаждений</w:t>
      </w:r>
      <w:r w:rsidRPr="00126753">
        <w:rPr>
          <w:rFonts w:ascii="Times New Roman" w:eastAsia="Times New Roman" w:hAnsi="Times New Roman" w:cs="Times New Roman"/>
          <w:sz w:val="28"/>
          <w:szCs w:val="28"/>
          <w:lang w:eastAsia="ru-RU"/>
        </w:rPr>
        <w:t>» согласно приложению.</w:t>
      </w:r>
    </w:p>
    <w:p w:rsidR="00126753" w:rsidRPr="00126753" w:rsidRDefault="00126753" w:rsidP="00126753">
      <w:pPr>
        <w:spacing w:after="0" w:line="240" w:lineRule="auto"/>
        <w:ind w:firstLine="709"/>
        <w:contextualSpacing/>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2. </w:t>
      </w:r>
      <w:r w:rsidRPr="00126753">
        <w:rPr>
          <w:rFonts w:ascii="Times New Roman" w:eastAsia="Times New Roman" w:hAnsi="Times New Roman" w:cs="Times New Roman"/>
          <w:bCs/>
          <w:sz w:val="28"/>
          <w:szCs w:val="28"/>
          <w:lang w:eastAsia="ru-RU"/>
        </w:rPr>
        <w:t>Контроль за исполнением настоящего постановления оставляю за собой.</w:t>
      </w:r>
    </w:p>
    <w:p w:rsidR="0001508C" w:rsidRPr="0001508C" w:rsidRDefault="00FB24D1" w:rsidP="0001508C">
      <w:pPr>
        <w:spacing w:after="0" w:line="240" w:lineRule="auto"/>
        <w:ind w:firstLine="709"/>
        <w:jc w:val="both"/>
        <w:rPr>
          <w:rFonts w:ascii="Times New Roman" w:eastAsia="Calibri" w:hAnsi="Times New Roman" w:cs="Times New Roman"/>
          <w:sz w:val="28"/>
          <w:szCs w:val="28"/>
        </w:rPr>
      </w:pPr>
      <w:r w:rsidRPr="0001508C">
        <w:rPr>
          <w:rFonts w:ascii="Times New Roman" w:hAnsi="Times New Roman" w:cs="Times New Roman"/>
          <w:sz w:val="28"/>
          <w:szCs w:val="28"/>
        </w:rPr>
        <w:t xml:space="preserve">3. </w:t>
      </w:r>
      <w:r w:rsidR="0001508C" w:rsidRPr="0001508C">
        <w:rPr>
          <w:rFonts w:ascii="Times New Roman" w:hAnsi="Times New Roman" w:cs="Times New Roman"/>
          <w:sz w:val="28"/>
          <w:szCs w:val="28"/>
        </w:rPr>
        <w:t>Постановление вступает в силу после его официального опубликования в информационном бюллетене «Вестник Селиванихинского сельсовета» и подлежит размещению на официальном сайте администрации Селиванихинского сельсовета в сети «Интернет»</w:t>
      </w:r>
      <w:r w:rsidR="0001508C" w:rsidRPr="0001508C">
        <w:rPr>
          <w:rFonts w:ascii="Times New Roman" w:eastAsia="Calibri" w:hAnsi="Times New Roman" w:cs="Times New Roman"/>
          <w:sz w:val="28"/>
          <w:szCs w:val="28"/>
        </w:rPr>
        <w:t>.</w:t>
      </w:r>
    </w:p>
    <w:p w:rsidR="00674599" w:rsidRDefault="00674599" w:rsidP="00FB24D1">
      <w:pPr>
        <w:spacing w:after="0" w:line="240" w:lineRule="auto"/>
        <w:ind w:firstLine="709"/>
        <w:contextualSpacing/>
        <w:jc w:val="both"/>
        <w:rPr>
          <w:rFonts w:ascii="Times New Roman" w:eastAsia="Calibri" w:hAnsi="Times New Roman" w:cs="Times New Roman"/>
          <w:sz w:val="28"/>
          <w:szCs w:val="28"/>
        </w:rPr>
      </w:pPr>
    </w:p>
    <w:p w:rsidR="00674599" w:rsidRDefault="00674599" w:rsidP="00FB24D1">
      <w:pPr>
        <w:spacing w:after="0" w:line="240" w:lineRule="auto"/>
        <w:ind w:firstLine="709"/>
        <w:contextualSpacing/>
        <w:jc w:val="both"/>
        <w:rPr>
          <w:rFonts w:ascii="Times New Roman" w:eastAsia="Times New Roman" w:hAnsi="Times New Roman" w:cs="Times New Roman"/>
          <w:sz w:val="28"/>
          <w:szCs w:val="28"/>
          <w:lang w:eastAsia="ru-RU"/>
        </w:rPr>
      </w:pPr>
    </w:p>
    <w:p w:rsidR="0001508C" w:rsidRDefault="0001508C" w:rsidP="00FB24D1">
      <w:pPr>
        <w:spacing w:after="0" w:line="240" w:lineRule="auto"/>
        <w:ind w:firstLine="709"/>
        <w:contextualSpacing/>
        <w:jc w:val="both"/>
        <w:rPr>
          <w:rFonts w:ascii="Times New Roman" w:eastAsia="Times New Roman" w:hAnsi="Times New Roman" w:cs="Times New Roman"/>
          <w:sz w:val="28"/>
          <w:szCs w:val="28"/>
          <w:lang w:eastAsia="ru-RU"/>
        </w:rPr>
      </w:pPr>
    </w:p>
    <w:p w:rsidR="0089699F" w:rsidRDefault="0001508C" w:rsidP="00FB24D1">
      <w:pPr>
        <w:spacing w:line="240" w:lineRule="auto"/>
        <w:rPr>
          <w:rFonts w:ascii="Times New Roman" w:hAnsi="Times New Roman"/>
          <w:sz w:val="28"/>
          <w:szCs w:val="28"/>
        </w:rPr>
      </w:pPr>
      <w:r>
        <w:rPr>
          <w:rFonts w:ascii="Times New Roman" w:hAnsi="Times New Roman"/>
          <w:sz w:val="28"/>
          <w:szCs w:val="28"/>
        </w:rPr>
        <w:t>Глава</w:t>
      </w:r>
      <w:r w:rsidR="00FB24D1">
        <w:rPr>
          <w:rFonts w:ascii="Times New Roman" w:hAnsi="Times New Roman"/>
          <w:sz w:val="28"/>
          <w:szCs w:val="28"/>
        </w:rPr>
        <w:t xml:space="preserve"> сельсовета                                                             </w:t>
      </w:r>
      <w:r>
        <w:rPr>
          <w:rFonts w:ascii="Times New Roman" w:hAnsi="Times New Roman"/>
          <w:sz w:val="28"/>
          <w:szCs w:val="28"/>
        </w:rPr>
        <w:tab/>
      </w:r>
      <w:proofErr w:type="gramStart"/>
      <w:r>
        <w:rPr>
          <w:rFonts w:ascii="Times New Roman" w:hAnsi="Times New Roman"/>
          <w:sz w:val="28"/>
          <w:szCs w:val="28"/>
        </w:rPr>
        <w:tab/>
      </w:r>
      <w:r w:rsidR="00FB24D1">
        <w:rPr>
          <w:rFonts w:ascii="Times New Roman" w:hAnsi="Times New Roman"/>
          <w:sz w:val="28"/>
          <w:szCs w:val="28"/>
        </w:rPr>
        <w:t xml:space="preserve"> </w:t>
      </w:r>
      <w:r>
        <w:rPr>
          <w:rFonts w:ascii="Times New Roman" w:hAnsi="Times New Roman"/>
          <w:sz w:val="28"/>
          <w:szCs w:val="28"/>
        </w:rPr>
        <w:t xml:space="preserve"> С.И.</w:t>
      </w:r>
      <w:proofErr w:type="gramEnd"/>
      <w:r>
        <w:rPr>
          <w:rFonts w:ascii="Times New Roman" w:hAnsi="Times New Roman"/>
          <w:sz w:val="28"/>
          <w:szCs w:val="28"/>
        </w:rPr>
        <w:t xml:space="preserve"> </w:t>
      </w:r>
      <w:proofErr w:type="spellStart"/>
      <w:r>
        <w:rPr>
          <w:rFonts w:ascii="Times New Roman" w:hAnsi="Times New Roman"/>
          <w:sz w:val="28"/>
          <w:szCs w:val="28"/>
        </w:rPr>
        <w:t>Астальцева</w:t>
      </w:r>
      <w:proofErr w:type="spellEnd"/>
    </w:p>
    <w:p w:rsidR="00E25152" w:rsidRDefault="00E25152" w:rsidP="00FB24D1">
      <w:pPr>
        <w:spacing w:line="240" w:lineRule="auto"/>
        <w:rPr>
          <w:rFonts w:ascii="Times New Roman" w:hAnsi="Times New Roman"/>
          <w:sz w:val="28"/>
          <w:szCs w:val="28"/>
        </w:rPr>
      </w:pPr>
    </w:p>
    <w:p w:rsidR="0001508C" w:rsidRDefault="0001508C" w:rsidP="00126753">
      <w:pPr>
        <w:autoSpaceDE w:val="0"/>
        <w:autoSpaceDN w:val="0"/>
        <w:adjustRightInd w:val="0"/>
        <w:spacing w:after="0" w:line="240" w:lineRule="auto"/>
        <w:ind w:left="4253"/>
        <w:jc w:val="right"/>
        <w:rPr>
          <w:rFonts w:ascii="Times New Roman" w:eastAsia="Times New Roman" w:hAnsi="Times New Roman" w:cs="Times New Roman"/>
          <w:sz w:val="28"/>
          <w:szCs w:val="28"/>
          <w:lang w:eastAsia="ru-RU"/>
        </w:rPr>
      </w:pPr>
    </w:p>
    <w:p w:rsidR="00F04E07" w:rsidRDefault="00F04E07" w:rsidP="0001508C">
      <w:pPr>
        <w:autoSpaceDE w:val="0"/>
        <w:autoSpaceDN w:val="0"/>
        <w:adjustRightInd w:val="0"/>
        <w:spacing w:after="0" w:line="240" w:lineRule="auto"/>
        <w:ind w:left="3540" w:firstLine="708"/>
        <w:jc w:val="both"/>
        <w:rPr>
          <w:rFonts w:ascii="Times New Roman" w:hAnsi="Times New Roman" w:cs="Times New Roman"/>
          <w:color w:val="000000"/>
          <w:sz w:val="24"/>
          <w:szCs w:val="24"/>
        </w:rPr>
      </w:pPr>
    </w:p>
    <w:p w:rsidR="0001508C" w:rsidRDefault="0001508C" w:rsidP="0001508C">
      <w:pPr>
        <w:autoSpaceDE w:val="0"/>
        <w:autoSpaceDN w:val="0"/>
        <w:adjustRightInd w:val="0"/>
        <w:spacing w:after="0" w:line="240" w:lineRule="auto"/>
        <w:ind w:left="3540" w:firstLine="708"/>
        <w:jc w:val="both"/>
        <w:rPr>
          <w:rFonts w:ascii="Times New Roman" w:hAnsi="Times New Roman" w:cs="Times New Roman"/>
          <w:color w:val="000000"/>
          <w:sz w:val="24"/>
          <w:szCs w:val="24"/>
        </w:rPr>
      </w:pPr>
      <w:bookmarkStart w:id="0" w:name="_GoBack"/>
      <w:bookmarkEnd w:id="0"/>
      <w:r w:rsidRPr="0001508C">
        <w:rPr>
          <w:rFonts w:ascii="Times New Roman" w:hAnsi="Times New Roman" w:cs="Times New Roman"/>
          <w:color w:val="000000"/>
          <w:sz w:val="24"/>
          <w:szCs w:val="24"/>
        </w:rPr>
        <w:lastRenderedPageBreak/>
        <w:t>Приложение к постановлению</w:t>
      </w:r>
      <w:r>
        <w:rPr>
          <w:rFonts w:ascii="Times New Roman" w:hAnsi="Times New Roman" w:cs="Times New Roman"/>
          <w:color w:val="000000"/>
          <w:sz w:val="24"/>
          <w:szCs w:val="24"/>
        </w:rPr>
        <w:t xml:space="preserve"> а</w:t>
      </w:r>
      <w:r w:rsidRPr="0001508C">
        <w:rPr>
          <w:rFonts w:ascii="Times New Roman" w:hAnsi="Times New Roman" w:cs="Times New Roman"/>
          <w:color w:val="000000"/>
          <w:sz w:val="24"/>
          <w:szCs w:val="24"/>
        </w:rPr>
        <w:t>дминистрации</w:t>
      </w:r>
    </w:p>
    <w:p w:rsidR="0001508C" w:rsidRPr="0001508C" w:rsidRDefault="0001508C" w:rsidP="0001508C">
      <w:pPr>
        <w:autoSpaceDE w:val="0"/>
        <w:autoSpaceDN w:val="0"/>
        <w:adjustRightInd w:val="0"/>
        <w:spacing w:after="0" w:line="240" w:lineRule="auto"/>
        <w:ind w:left="3540" w:firstLine="708"/>
        <w:jc w:val="both"/>
        <w:rPr>
          <w:rFonts w:ascii="Times New Roman" w:hAnsi="Times New Roman" w:cs="Times New Roman"/>
          <w:color w:val="000000"/>
          <w:sz w:val="24"/>
          <w:szCs w:val="24"/>
        </w:rPr>
      </w:pPr>
      <w:r w:rsidRPr="0001508C">
        <w:rPr>
          <w:rFonts w:ascii="Times New Roman" w:hAnsi="Times New Roman" w:cs="Times New Roman"/>
          <w:color w:val="000000"/>
          <w:sz w:val="24"/>
          <w:szCs w:val="24"/>
        </w:rPr>
        <w:t>Селиванихинского</w:t>
      </w:r>
      <w:r>
        <w:rPr>
          <w:rFonts w:ascii="Times New Roman" w:hAnsi="Times New Roman" w:cs="Times New Roman"/>
          <w:color w:val="000000"/>
          <w:sz w:val="24"/>
          <w:szCs w:val="24"/>
        </w:rPr>
        <w:t xml:space="preserve"> с</w:t>
      </w:r>
      <w:r w:rsidRPr="0001508C">
        <w:rPr>
          <w:rFonts w:ascii="Times New Roman" w:hAnsi="Times New Roman" w:cs="Times New Roman"/>
          <w:color w:val="000000"/>
          <w:sz w:val="24"/>
          <w:szCs w:val="24"/>
        </w:rPr>
        <w:t>ельсовета</w:t>
      </w:r>
    </w:p>
    <w:p w:rsidR="0001508C" w:rsidRPr="0001508C" w:rsidRDefault="0001508C" w:rsidP="0001508C">
      <w:pPr>
        <w:autoSpaceDE w:val="0"/>
        <w:autoSpaceDN w:val="0"/>
        <w:adjustRightInd w:val="0"/>
        <w:spacing w:after="0" w:line="240" w:lineRule="auto"/>
        <w:ind w:left="354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01508C">
        <w:rPr>
          <w:rFonts w:ascii="Times New Roman" w:hAnsi="Times New Roman" w:cs="Times New Roman"/>
          <w:color w:val="000000"/>
          <w:sz w:val="24"/>
          <w:szCs w:val="24"/>
        </w:rPr>
        <w:t>т ______</w:t>
      </w:r>
      <w:r>
        <w:rPr>
          <w:rFonts w:ascii="Times New Roman" w:hAnsi="Times New Roman" w:cs="Times New Roman"/>
          <w:color w:val="000000"/>
          <w:sz w:val="24"/>
          <w:szCs w:val="24"/>
        </w:rPr>
        <w:t>__</w:t>
      </w:r>
      <w:r w:rsidRPr="0001508C">
        <w:rPr>
          <w:rFonts w:ascii="Times New Roman" w:hAnsi="Times New Roman" w:cs="Times New Roman"/>
          <w:color w:val="000000"/>
          <w:sz w:val="24"/>
          <w:szCs w:val="24"/>
        </w:rPr>
        <w:t>___2024 № ____</w:t>
      </w:r>
      <w:r>
        <w:rPr>
          <w:rFonts w:ascii="Times New Roman" w:hAnsi="Times New Roman" w:cs="Times New Roman"/>
          <w:color w:val="000000"/>
          <w:sz w:val="24"/>
          <w:szCs w:val="24"/>
        </w:rPr>
        <w:t>__</w:t>
      </w:r>
      <w:r w:rsidRPr="0001508C">
        <w:rPr>
          <w:rFonts w:ascii="Times New Roman" w:hAnsi="Times New Roman" w:cs="Times New Roman"/>
          <w:color w:val="000000"/>
          <w:sz w:val="24"/>
          <w:szCs w:val="24"/>
        </w:rPr>
        <w:t xml:space="preserve">_____ </w:t>
      </w:r>
    </w:p>
    <w:p w:rsidR="0001508C" w:rsidRPr="00126753" w:rsidRDefault="0001508C" w:rsidP="00126753">
      <w:pPr>
        <w:autoSpaceDE w:val="0"/>
        <w:autoSpaceDN w:val="0"/>
        <w:adjustRightInd w:val="0"/>
        <w:spacing w:after="0" w:line="240" w:lineRule="auto"/>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p>
    <w:p w:rsidR="00126753" w:rsidRPr="0001508C" w:rsidRDefault="00126753" w:rsidP="00126753">
      <w:pPr>
        <w:autoSpaceDE w:val="0"/>
        <w:autoSpaceDN w:val="0"/>
        <w:adjustRightInd w:val="0"/>
        <w:spacing w:after="0" w:line="240" w:lineRule="auto"/>
        <w:ind w:firstLine="709"/>
        <w:jc w:val="center"/>
        <w:rPr>
          <w:rFonts w:ascii="Times New Roman" w:hAnsi="Times New Roman" w:cs="Times New Roman"/>
          <w:b/>
          <w:bCs/>
          <w:sz w:val="24"/>
          <w:szCs w:val="24"/>
        </w:rPr>
      </w:pPr>
      <w:r w:rsidRPr="0001508C">
        <w:rPr>
          <w:rFonts w:ascii="Times New Roman" w:hAnsi="Times New Roman" w:cs="Times New Roman"/>
          <w:b/>
          <w:bCs/>
          <w:sz w:val="24"/>
          <w:szCs w:val="24"/>
        </w:rPr>
        <w:t xml:space="preserve">Административный регламент </w:t>
      </w:r>
    </w:p>
    <w:p w:rsidR="00126753" w:rsidRPr="0001508C" w:rsidRDefault="00126753" w:rsidP="00126753">
      <w:pPr>
        <w:autoSpaceDE w:val="0"/>
        <w:autoSpaceDN w:val="0"/>
        <w:adjustRightInd w:val="0"/>
        <w:spacing w:after="0" w:line="240" w:lineRule="auto"/>
        <w:ind w:firstLine="709"/>
        <w:jc w:val="center"/>
        <w:rPr>
          <w:rFonts w:ascii="Times New Roman" w:hAnsi="Times New Roman" w:cs="Times New Roman"/>
          <w:b/>
          <w:bCs/>
          <w:sz w:val="24"/>
          <w:szCs w:val="24"/>
        </w:rPr>
      </w:pPr>
      <w:r w:rsidRPr="0001508C">
        <w:rPr>
          <w:rFonts w:ascii="Times New Roman" w:hAnsi="Times New Roman" w:cs="Times New Roman"/>
          <w:b/>
          <w:bCs/>
          <w:sz w:val="24"/>
          <w:szCs w:val="24"/>
        </w:rPr>
        <w:t xml:space="preserve">предоставления муниципальной услуги </w:t>
      </w:r>
    </w:p>
    <w:p w:rsidR="00126753" w:rsidRPr="0001508C" w:rsidRDefault="00126753" w:rsidP="00E25152">
      <w:pPr>
        <w:autoSpaceDE w:val="0"/>
        <w:autoSpaceDN w:val="0"/>
        <w:adjustRightInd w:val="0"/>
        <w:spacing w:after="0" w:line="240" w:lineRule="auto"/>
        <w:ind w:firstLine="709"/>
        <w:jc w:val="center"/>
        <w:rPr>
          <w:rFonts w:ascii="Times New Roman" w:hAnsi="Times New Roman" w:cs="Times New Roman"/>
          <w:b/>
          <w:sz w:val="24"/>
          <w:szCs w:val="24"/>
        </w:rPr>
      </w:pPr>
      <w:r w:rsidRPr="0001508C">
        <w:rPr>
          <w:rFonts w:ascii="Times New Roman" w:hAnsi="Times New Roman" w:cs="Times New Roman"/>
          <w:b/>
          <w:sz w:val="24"/>
          <w:szCs w:val="24"/>
        </w:rPr>
        <w:t>«</w:t>
      </w:r>
      <w:r w:rsidR="00E25152" w:rsidRPr="0001508C">
        <w:rPr>
          <w:rFonts w:ascii="Times New Roman" w:hAnsi="Times New Roman" w:cs="Times New Roman"/>
          <w:b/>
          <w:sz w:val="24"/>
          <w:szCs w:val="24"/>
        </w:rPr>
        <w:t xml:space="preserve">Выдача разрешений на право </w:t>
      </w:r>
      <w:r w:rsidR="0001508C" w:rsidRPr="0001508C">
        <w:rPr>
          <w:rFonts w:ascii="Times New Roman" w:hAnsi="Times New Roman" w:cs="Times New Roman"/>
          <w:b/>
          <w:sz w:val="24"/>
          <w:szCs w:val="24"/>
        </w:rPr>
        <w:t>вырубки зеленых</w:t>
      </w:r>
      <w:r w:rsidR="00E25152" w:rsidRPr="0001508C">
        <w:rPr>
          <w:rFonts w:ascii="Times New Roman" w:hAnsi="Times New Roman" w:cs="Times New Roman"/>
          <w:b/>
          <w:sz w:val="24"/>
          <w:szCs w:val="24"/>
        </w:rPr>
        <w:t xml:space="preserve"> насаждений</w:t>
      </w:r>
      <w:r w:rsidRPr="0001508C">
        <w:rPr>
          <w:rFonts w:ascii="Times New Roman" w:hAnsi="Times New Roman" w:cs="Times New Roman"/>
          <w:b/>
          <w:sz w:val="24"/>
          <w:szCs w:val="24"/>
        </w:rPr>
        <w:t>»</w:t>
      </w:r>
    </w:p>
    <w:p w:rsidR="00126753" w:rsidRPr="0001508C" w:rsidRDefault="00126753" w:rsidP="00126753">
      <w:pPr>
        <w:autoSpaceDE w:val="0"/>
        <w:autoSpaceDN w:val="0"/>
        <w:adjustRightInd w:val="0"/>
        <w:spacing w:after="0" w:line="240" w:lineRule="auto"/>
        <w:ind w:firstLine="709"/>
        <w:jc w:val="center"/>
        <w:rPr>
          <w:rFonts w:ascii="Times New Roman" w:hAnsi="Times New Roman" w:cs="Times New Roman"/>
          <w:b/>
          <w:sz w:val="24"/>
          <w:szCs w:val="24"/>
        </w:rPr>
      </w:pPr>
    </w:p>
    <w:p w:rsidR="00126753" w:rsidRPr="007B4F75" w:rsidRDefault="00126753" w:rsidP="00126753">
      <w:pPr>
        <w:autoSpaceDE w:val="0"/>
        <w:autoSpaceDN w:val="0"/>
        <w:adjustRightInd w:val="0"/>
        <w:spacing w:after="0" w:line="240" w:lineRule="auto"/>
        <w:jc w:val="center"/>
        <w:rPr>
          <w:rFonts w:ascii="Times New Roman" w:hAnsi="Times New Roman" w:cs="Times New Roman"/>
          <w:b/>
          <w:sz w:val="24"/>
          <w:szCs w:val="24"/>
        </w:rPr>
      </w:pPr>
      <w:r w:rsidRPr="007B4F75">
        <w:rPr>
          <w:rFonts w:ascii="Times New Roman" w:hAnsi="Times New Roman" w:cs="Times New Roman"/>
          <w:b/>
          <w:sz w:val="24"/>
          <w:szCs w:val="24"/>
        </w:rPr>
        <w:t>1. Общие положения</w:t>
      </w:r>
    </w:p>
    <w:p w:rsidR="00126753" w:rsidRPr="0001508C" w:rsidRDefault="00126753" w:rsidP="00126753">
      <w:pPr>
        <w:autoSpaceDE w:val="0"/>
        <w:autoSpaceDN w:val="0"/>
        <w:adjustRightInd w:val="0"/>
        <w:spacing w:after="0" w:line="240" w:lineRule="auto"/>
        <w:jc w:val="center"/>
        <w:rPr>
          <w:rFonts w:ascii="Times New Roman" w:hAnsi="Times New Roman" w:cs="Times New Roman"/>
          <w:sz w:val="24"/>
          <w:szCs w:val="24"/>
        </w:rPr>
      </w:pPr>
    </w:p>
    <w:p w:rsidR="005C59CE" w:rsidRPr="005C59CE" w:rsidRDefault="00A22B53" w:rsidP="00124342">
      <w:pPr>
        <w:pStyle w:val="aa"/>
        <w:numPr>
          <w:ilvl w:val="1"/>
          <w:numId w:val="5"/>
        </w:numPr>
        <w:autoSpaceDE w:val="0"/>
        <w:autoSpaceDN w:val="0"/>
        <w:adjustRightInd w:val="0"/>
        <w:spacing w:after="0" w:line="240" w:lineRule="auto"/>
        <w:jc w:val="both"/>
        <w:rPr>
          <w:rFonts w:ascii="Times New Roman" w:hAnsi="Times New Roman" w:cs="Times New Roman"/>
          <w:sz w:val="24"/>
          <w:szCs w:val="24"/>
        </w:rPr>
      </w:pPr>
      <w:r w:rsidRPr="005C59CE">
        <w:rPr>
          <w:rFonts w:ascii="Times New Roman" w:hAnsi="Times New Roman" w:cs="Times New Roman"/>
          <w:sz w:val="24"/>
          <w:szCs w:val="24"/>
        </w:rPr>
        <w:t>Предмет регулирования административного регламента.</w:t>
      </w:r>
    </w:p>
    <w:p w:rsidR="00A22B53" w:rsidRPr="0001508C" w:rsidRDefault="00A22B53" w:rsidP="00A22B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Административный регламент предоставления муниципальной услуги «Выдача разрешения на право вырубки зеленых насаждений»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126753" w:rsidRPr="0001508C" w:rsidRDefault="00A22B53" w:rsidP="00A22B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w:t>
      </w:r>
      <w:r w:rsidR="00E51C81" w:rsidRPr="0001508C">
        <w:rPr>
          <w:rFonts w:ascii="Times New Roman" w:hAnsi="Times New Roman" w:cs="Times New Roman"/>
          <w:sz w:val="24"/>
          <w:szCs w:val="24"/>
        </w:rPr>
        <w:t xml:space="preserve">Селиванихинского </w:t>
      </w:r>
      <w:r w:rsidRPr="0001508C">
        <w:rPr>
          <w:rFonts w:ascii="Times New Roman" w:hAnsi="Times New Roman" w:cs="Times New Roman"/>
          <w:sz w:val="24"/>
          <w:szCs w:val="24"/>
        </w:rPr>
        <w:t xml:space="preserve">сельсовета (далее </w:t>
      </w:r>
      <w:r w:rsidR="008A1439" w:rsidRPr="0001508C">
        <w:rPr>
          <w:rFonts w:ascii="Times New Roman" w:hAnsi="Times New Roman" w:cs="Times New Roman"/>
          <w:sz w:val="24"/>
          <w:szCs w:val="24"/>
        </w:rPr>
        <w:t>–</w:t>
      </w:r>
      <w:r w:rsidRPr="0001508C">
        <w:rPr>
          <w:rFonts w:ascii="Times New Roman" w:hAnsi="Times New Roman" w:cs="Times New Roman"/>
          <w:sz w:val="24"/>
          <w:szCs w:val="24"/>
        </w:rPr>
        <w:t xml:space="preserve"> администрация</w:t>
      </w:r>
      <w:r w:rsidR="008A1439" w:rsidRPr="0001508C">
        <w:rPr>
          <w:rFonts w:ascii="Times New Roman" w:hAnsi="Times New Roman" w:cs="Times New Roman"/>
          <w:sz w:val="24"/>
          <w:szCs w:val="24"/>
        </w:rPr>
        <w:t xml:space="preserve">, </w:t>
      </w:r>
      <w:r w:rsidR="00B527B5" w:rsidRPr="0001508C">
        <w:rPr>
          <w:rFonts w:ascii="Times New Roman" w:hAnsi="Times New Roman" w:cs="Times New Roman"/>
          <w:sz w:val="24"/>
          <w:szCs w:val="24"/>
        </w:rPr>
        <w:t>уполномоченный орган</w:t>
      </w:r>
      <w:r w:rsidRPr="0001508C">
        <w:rPr>
          <w:rFonts w:ascii="Times New Roman" w:hAnsi="Times New Roman" w:cs="Times New Roman"/>
          <w:sz w:val="24"/>
          <w:szCs w:val="24"/>
        </w:rPr>
        <w:t>) при предоставлении муниципальной услуги по выдаче разрешения на право вырубки зеленых насаждений.</w:t>
      </w:r>
    </w:p>
    <w:p w:rsidR="00A22B53" w:rsidRPr="0001508C" w:rsidRDefault="00A22B53" w:rsidP="00A22B53">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 xml:space="preserve">Выдача разрешения на право вырубки зеленых насаждений осуществляется в случаях: </w:t>
      </w:r>
    </w:p>
    <w:p w:rsidR="00A22B53" w:rsidRPr="0001508C" w:rsidRDefault="00A22B53" w:rsidP="00A22B53">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 xml:space="preserve">1.1.1.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 </w:t>
      </w:r>
    </w:p>
    <w:p w:rsidR="00A22B53" w:rsidRPr="0001508C" w:rsidRDefault="00A22B53" w:rsidP="00A22B53">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 xml:space="preserve">1.1.2.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01508C">
        <w:rPr>
          <w:rFonts w:ascii="Times New Roman" w:eastAsia="Times New Roman" w:hAnsi="Times New Roman" w:cs="Times New Roman"/>
          <w:sz w:val="24"/>
          <w:szCs w:val="24"/>
          <w:lang w:eastAsia="ar-SA"/>
        </w:rPr>
        <w:t>внутридворовых</w:t>
      </w:r>
      <w:proofErr w:type="spellEnd"/>
      <w:r w:rsidRPr="0001508C">
        <w:rPr>
          <w:rFonts w:ascii="Times New Roman" w:eastAsia="Times New Roman" w:hAnsi="Times New Roman" w:cs="Times New Roman"/>
          <w:sz w:val="24"/>
          <w:szCs w:val="24"/>
          <w:lang w:eastAsia="ar-SA"/>
        </w:rPr>
        <w:t xml:space="preserve"> территорий);</w:t>
      </w:r>
    </w:p>
    <w:p w:rsidR="00A22B53" w:rsidRPr="0001508C" w:rsidRDefault="00A22B53" w:rsidP="00A22B53">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 xml:space="preserve"> 1.1.3. Проведения строительства (реконструкции), сетей инженерно-технического обеспечения, в том числе линейных объектов </w:t>
      </w:r>
    </w:p>
    <w:p w:rsidR="00A22B53" w:rsidRPr="0001508C" w:rsidRDefault="00A22B53" w:rsidP="00A22B53">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 xml:space="preserve">1.1.4. Проведение капитального или текущего ремонта сетей </w:t>
      </w:r>
      <w:r w:rsidR="0001508C" w:rsidRPr="0001508C">
        <w:rPr>
          <w:rFonts w:ascii="Times New Roman" w:eastAsia="Times New Roman" w:hAnsi="Times New Roman" w:cs="Times New Roman"/>
          <w:sz w:val="24"/>
          <w:szCs w:val="24"/>
          <w:lang w:eastAsia="ar-SA"/>
        </w:rPr>
        <w:t>инженерно-технического</w:t>
      </w:r>
      <w:r w:rsidRPr="0001508C">
        <w:rPr>
          <w:rFonts w:ascii="Times New Roman" w:eastAsia="Times New Roman" w:hAnsi="Times New Roman" w:cs="Times New Roman"/>
          <w:sz w:val="24"/>
          <w:szCs w:val="24"/>
          <w:lang w:eastAsia="ar-SA"/>
        </w:rPr>
        <w:t xml:space="preserve">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 </w:t>
      </w:r>
    </w:p>
    <w:p w:rsidR="00A22B53" w:rsidRPr="0001508C" w:rsidRDefault="00A22B53" w:rsidP="00A22B53">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 xml:space="preserve">1.1.5 Размещения, установки объектов, не являющихся объектами капитального строительства; </w:t>
      </w:r>
    </w:p>
    <w:p w:rsidR="00A22B53" w:rsidRPr="0001508C" w:rsidRDefault="00A22B53" w:rsidP="00A22B53">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 xml:space="preserve">1.1.6. Проведение инженерно-геологических изысканий; </w:t>
      </w:r>
    </w:p>
    <w:p w:rsidR="00A22B53" w:rsidRPr="0001508C" w:rsidRDefault="00A22B53" w:rsidP="00A22B53">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 xml:space="preserve">1.1.7. Восстановления нормативного светового режима в жилых и нежилых помещениях, затеняемых деревьями. </w:t>
      </w:r>
    </w:p>
    <w:p w:rsidR="00A22B53" w:rsidRPr="0001508C" w:rsidRDefault="007B3885" w:rsidP="00A22B53">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1.2</w:t>
      </w:r>
      <w:r w:rsidR="00A22B53" w:rsidRPr="0001508C">
        <w:rPr>
          <w:rFonts w:ascii="Times New Roman" w:eastAsia="Times New Roman" w:hAnsi="Times New Roman" w:cs="Times New Roman"/>
          <w:sz w:val="24"/>
          <w:szCs w:val="24"/>
          <w:lang w:eastAsia="ar-SA"/>
        </w:rPr>
        <w:t xml:space="preserve">.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 </w:t>
      </w:r>
    </w:p>
    <w:p w:rsidR="0099313F" w:rsidRPr="0001508C" w:rsidRDefault="007B3885" w:rsidP="004114C6">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lastRenderedPageBreak/>
        <w:t>1.3</w:t>
      </w:r>
      <w:r w:rsidR="00A22B53" w:rsidRPr="0001508C">
        <w:rPr>
          <w:rFonts w:ascii="Times New Roman" w:eastAsia="Times New Roman" w:hAnsi="Times New Roman" w:cs="Times New Roman"/>
          <w:sz w:val="24"/>
          <w:szCs w:val="24"/>
          <w:lang w:eastAsia="ar-SA"/>
        </w:rPr>
        <w:t xml:space="preserve">. Вырубка зеленых насаждений без разрешения на территории </w:t>
      </w:r>
      <w:r w:rsidR="0001508C">
        <w:rPr>
          <w:rFonts w:ascii="Times New Roman" w:eastAsia="Times New Roman" w:hAnsi="Times New Roman" w:cs="Times New Roman"/>
          <w:sz w:val="24"/>
          <w:szCs w:val="24"/>
          <w:lang w:eastAsia="ar-SA"/>
        </w:rPr>
        <w:t>Селиванихинского</w:t>
      </w:r>
      <w:r w:rsidR="00A22B53" w:rsidRPr="0001508C">
        <w:rPr>
          <w:rFonts w:ascii="Times New Roman" w:eastAsia="Times New Roman" w:hAnsi="Times New Roman" w:cs="Times New Roman"/>
          <w:sz w:val="24"/>
          <w:szCs w:val="24"/>
          <w:lang w:eastAsia="ar-SA"/>
        </w:rPr>
        <w:t xml:space="preserve"> сельсовета не допускается, за исключением проведения аварийно-восстановительных работ сетей инженерно-техничес</w:t>
      </w:r>
      <w:r w:rsidR="0099313F" w:rsidRPr="0001508C">
        <w:rPr>
          <w:rFonts w:ascii="Times New Roman" w:eastAsia="Times New Roman" w:hAnsi="Times New Roman" w:cs="Times New Roman"/>
          <w:sz w:val="24"/>
          <w:szCs w:val="24"/>
          <w:lang w:eastAsia="ar-SA"/>
        </w:rPr>
        <w:t xml:space="preserve">кого обеспечения и сооружений. </w:t>
      </w:r>
    </w:p>
    <w:p w:rsidR="00320228" w:rsidRPr="0001508C" w:rsidRDefault="00320228" w:rsidP="00320228">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1.4. Снос зеленых насаждений без оплаты восстановительной стоимости разрешается:</w:t>
      </w:r>
    </w:p>
    <w:p w:rsidR="00320228" w:rsidRPr="0001508C" w:rsidRDefault="00320228" w:rsidP="00320228">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 при проведении рубок ухода и реконструкции зеленых насаждений:</w:t>
      </w:r>
    </w:p>
    <w:p w:rsidR="00320228" w:rsidRPr="0001508C" w:rsidRDefault="00320228" w:rsidP="00320228">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 при сносе аварийных, сухостойных деревьев;</w:t>
      </w:r>
    </w:p>
    <w:p w:rsidR="00320228" w:rsidRPr="0001508C" w:rsidRDefault="00320228" w:rsidP="00320228">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 xml:space="preserve">- при сносе деревьев и кустарников, нарушающих световой режим в жилых и общественных зданиях (по заключению Территориального управления </w:t>
      </w:r>
      <w:proofErr w:type="spellStart"/>
      <w:r w:rsidRPr="0001508C">
        <w:rPr>
          <w:rFonts w:ascii="Times New Roman" w:eastAsia="Times New Roman" w:hAnsi="Times New Roman" w:cs="Times New Roman"/>
          <w:sz w:val="24"/>
          <w:szCs w:val="24"/>
          <w:lang w:eastAsia="ar-SA"/>
        </w:rPr>
        <w:t>Роспотребнадзора</w:t>
      </w:r>
      <w:proofErr w:type="spellEnd"/>
      <w:r w:rsidRPr="0001508C">
        <w:rPr>
          <w:rFonts w:ascii="Times New Roman" w:eastAsia="Times New Roman" w:hAnsi="Times New Roman" w:cs="Times New Roman"/>
          <w:sz w:val="24"/>
          <w:szCs w:val="24"/>
          <w:lang w:eastAsia="ar-SA"/>
        </w:rPr>
        <w:t xml:space="preserve"> по Красноярскому краю);</w:t>
      </w:r>
    </w:p>
    <w:p w:rsidR="00320228" w:rsidRPr="0001508C" w:rsidRDefault="00320228" w:rsidP="00320228">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 при сносе деревьев и кустарников, произрастающих в охранных зонах инженерных сетей и коммуникаций;</w:t>
      </w:r>
    </w:p>
    <w:p w:rsidR="00320228" w:rsidRPr="0001508C" w:rsidRDefault="00320228" w:rsidP="00320228">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 при сносе зеленых насаждений, высаженных с нарушением действующих норм (требования п. 4.12 СНиП 2.07.01-89);</w:t>
      </w:r>
    </w:p>
    <w:p w:rsidR="00320228" w:rsidRPr="0001508C" w:rsidRDefault="00320228" w:rsidP="00320228">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 при предупреждении и ликвидации аварийных и чрезвычайных ситуаций (по заключению Главного управления МЧС России по Красноярскому краю);</w:t>
      </w:r>
    </w:p>
    <w:p w:rsidR="00320228" w:rsidRPr="0001508C" w:rsidRDefault="00320228" w:rsidP="00320228">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 xml:space="preserve">- при реализации проектов по строительству (реконструкции) и капитальному ремонту социально значимых объектов </w:t>
      </w:r>
      <w:r w:rsidR="00E51C81" w:rsidRPr="0001508C">
        <w:rPr>
          <w:rFonts w:ascii="Times New Roman" w:eastAsia="Times New Roman" w:hAnsi="Times New Roman" w:cs="Times New Roman"/>
          <w:sz w:val="24"/>
          <w:szCs w:val="24"/>
          <w:lang w:eastAsia="ar-SA"/>
        </w:rPr>
        <w:t>Селиванихинского</w:t>
      </w:r>
      <w:r w:rsidRPr="0001508C">
        <w:rPr>
          <w:rFonts w:ascii="Times New Roman" w:eastAsia="Times New Roman" w:hAnsi="Times New Roman" w:cs="Times New Roman"/>
          <w:sz w:val="24"/>
          <w:szCs w:val="24"/>
          <w:lang w:eastAsia="ar-SA"/>
        </w:rPr>
        <w:t xml:space="preserve"> сельсовета, финансируемых за счет бюджетов всех уровней;</w:t>
      </w:r>
    </w:p>
    <w:p w:rsidR="00320228" w:rsidRPr="0001508C" w:rsidRDefault="00320228" w:rsidP="00320228">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 при диаметре штамба дерева до 4 сантиметров на высоте 1,3 метра, при возрасте посадки кустарника до 3 лет.</w:t>
      </w:r>
    </w:p>
    <w:p w:rsidR="00126753" w:rsidRPr="0001508C" w:rsidRDefault="00320228"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1.5</w:t>
      </w:r>
      <w:r w:rsidR="00126753" w:rsidRPr="0001508C">
        <w:rPr>
          <w:rFonts w:ascii="Times New Roman" w:hAnsi="Times New Roman" w:cs="Times New Roman"/>
          <w:sz w:val="24"/>
          <w:szCs w:val="24"/>
        </w:rPr>
        <w:t>. 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4114C6" w:rsidRPr="0001508C" w:rsidRDefault="00126753" w:rsidP="004114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1508C">
        <w:rPr>
          <w:rFonts w:ascii="Times New Roman" w:eastAsia="Times New Roman" w:hAnsi="Times New Roman" w:cs="Times New Roman"/>
          <w:bCs/>
          <w:sz w:val="24"/>
          <w:szCs w:val="24"/>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26753" w:rsidRPr="0001508C" w:rsidRDefault="00320228"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1.6</w:t>
      </w:r>
      <w:r w:rsidR="00126753" w:rsidRPr="0001508C">
        <w:rPr>
          <w:rFonts w:ascii="Times New Roman" w:hAnsi="Times New Roman" w:cs="Times New Roman"/>
          <w:sz w:val="24"/>
          <w:szCs w:val="24"/>
        </w:rPr>
        <w:t>. Порядок информирования о правилах предоставления муниципальной услуги:</w:t>
      </w:r>
    </w:p>
    <w:p w:rsidR="00126753" w:rsidRPr="0001508C" w:rsidRDefault="00320228"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1.6</w:t>
      </w:r>
      <w:r w:rsidR="00126753" w:rsidRPr="0001508C">
        <w:rPr>
          <w:rFonts w:ascii="Times New Roman" w:hAnsi="Times New Roman" w:cs="Times New Roman"/>
          <w:sz w:val="24"/>
          <w:szCs w:val="24"/>
        </w:rPr>
        <w:t xml:space="preserve">.1. Информация о местонахождении администрации </w:t>
      </w:r>
      <w:r w:rsidR="00E51C81" w:rsidRPr="0001508C">
        <w:rPr>
          <w:rFonts w:ascii="Times New Roman" w:hAnsi="Times New Roman" w:cs="Times New Roman"/>
          <w:sz w:val="24"/>
          <w:szCs w:val="24"/>
        </w:rPr>
        <w:t>Селиванихинского</w:t>
      </w:r>
      <w:r w:rsidR="00E2016C" w:rsidRPr="0001508C">
        <w:rPr>
          <w:rFonts w:ascii="Times New Roman" w:hAnsi="Times New Roman" w:cs="Times New Roman"/>
          <w:sz w:val="24"/>
          <w:szCs w:val="24"/>
        </w:rPr>
        <w:t xml:space="preserve"> сельсовета Минусинского района Красноярского края</w:t>
      </w:r>
      <w:r w:rsidR="00E51C81" w:rsidRPr="0001508C">
        <w:rPr>
          <w:rFonts w:ascii="Times New Roman" w:hAnsi="Times New Roman" w:cs="Times New Roman"/>
          <w:sz w:val="24"/>
          <w:szCs w:val="24"/>
        </w:rPr>
        <w:t>:</w:t>
      </w:r>
      <w:r w:rsidR="00E2016C" w:rsidRPr="0001508C">
        <w:rPr>
          <w:rFonts w:ascii="Times New Roman" w:hAnsi="Times New Roman" w:cs="Times New Roman"/>
          <w:sz w:val="24"/>
          <w:szCs w:val="24"/>
        </w:rPr>
        <w:t xml:space="preserve"> </w:t>
      </w:r>
    </w:p>
    <w:p w:rsidR="00126753" w:rsidRPr="0001508C" w:rsidRDefault="00126753"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Адрес: 66</w:t>
      </w:r>
      <w:r w:rsidR="00E2016C" w:rsidRPr="0001508C">
        <w:rPr>
          <w:rFonts w:ascii="Times New Roman" w:hAnsi="Times New Roman" w:cs="Times New Roman"/>
          <w:sz w:val="24"/>
          <w:szCs w:val="24"/>
        </w:rPr>
        <w:t>26</w:t>
      </w:r>
      <w:r w:rsidR="00E51C81" w:rsidRPr="0001508C">
        <w:rPr>
          <w:rFonts w:ascii="Times New Roman" w:hAnsi="Times New Roman" w:cs="Times New Roman"/>
          <w:sz w:val="24"/>
          <w:szCs w:val="24"/>
        </w:rPr>
        <w:t>21</w:t>
      </w:r>
      <w:r w:rsidRPr="0001508C">
        <w:rPr>
          <w:rFonts w:ascii="Times New Roman" w:hAnsi="Times New Roman" w:cs="Times New Roman"/>
          <w:sz w:val="24"/>
          <w:szCs w:val="24"/>
        </w:rPr>
        <w:t xml:space="preserve">, </w:t>
      </w:r>
      <w:r w:rsidR="005C59CE" w:rsidRPr="0001508C">
        <w:rPr>
          <w:rFonts w:ascii="Times New Roman" w:hAnsi="Times New Roman" w:cs="Times New Roman"/>
          <w:sz w:val="24"/>
          <w:szCs w:val="24"/>
        </w:rPr>
        <w:t>Красноярский край</w:t>
      </w:r>
      <w:r w:rsidRPr="0001508C">
        <w:rPr>
          <w:rFonts w:ascii="Times New Roman" w:hAnsi="Times New Roman" w:cs="Times New Roman"/>
          <w:sz w:val="24"/>
          <w:szCs w:val="24"/>
        </w:rPr>
        <w:t xml:space="preserve">, </w:t>
      </w:r>
      <w:r w:rsidR="00E2016C" w:rsidRPr="0001508C">
        <w:rPr>
          <w:rFonts w:ascii="Times New Roman" w:hAnsi="Times New Roman" w:cs="Times New Roman"/>
          <w:sz w:val="24"/>
          <w:szCs w:val="24"/>
        </w:rPr>
        <w:t>Минусинский</w:t>
      </w:r>
      <w:r w:rsidRPr="0001508C">
        <w:rPr>
          <w:rFonts w:ascii="Times New Roman" w:hAnsi="Times New Roman" w:cs="Times New Roman"/>
          <w:sz w:val="24"/>
          <w:szCs w:val="24"/>
        </w:rPr>
        <w:t xml:space="preserve"> район, село </w:t>
      </w:r>
      <w:r w:rsidR="00E51C81" w:rsidRPr="0001508C">
        <w:rPr>
          <w:rFonts w:ascii="Times New Roman" w:hAnsi="Times New Roman" w:cs="Times New Roman"/>
          <w:sz w:val="24"/>
          <w:szCs w:val="24"/>
        </w:rPr>
        <w:t>Селиваниха</w:t>
      </w:r>
      <w:r w:rsidRPr="0001508C">
        <w:rPr>
          <w:rFonts w:ascii="Times New Roman" w:hAnsi="Times New Roman" w:cs="Times New Roman"/>
          <w:sz w:val="24"/>
          <w:szCs w:val="24"/>
        </w:rPr>
        <w:t xml:space="preserve">, ул. </w:t>
      </w:r>
      <w:r w:rsidR="00E51C81" w:rsidRPr="0001508C">
        <w:rPr>
          <w:rFonts w:ascii="Times New Roman" w:hAnsi="Times New Roman" w:cs="Times New Roman"/>
          <w:sz w:val="24"/>
          <w:szCs w:val="24"/>
        </w:rPr>
        <w:t>Некрасова</w:t>
      </w:r>
      <w:r w:rsidR="00E2016C" w:rsidRPr="0001508C">
        <w:rPr>
          <w:rFonts w:ascii="Times New Roman" w:hAnsi="Times New Roman" w:cs="Times New Roman"/>
          <w:sz w:val="24"/>
          <w:szCs w:val="24"/>
        </w:rPr>
        <w:t>, д. 1</w:t>
      </w:r>
      <w:r w:rsidRPr="0001508C">
        <w:rPr>
          <w:rFonts w:ascii="Times New Roman" w:hAnsi="Times New Roman" w:cs="Times New Roman"/>
          <w:sz w:val="24"/>
          <w:szCs w:val="24"/>
        </w:rPr>
        <w:t>.</w:t>
      </w:r>
    </w:p>
    <w:p w:rsidR="006E28ED" w:rsidRPr="0001508C" w:rsidRDefault="006E28ED" w:rsidP="006E28ED">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Телефон: 8(39132) 75-4-00, 75-6-37</w:t>
      </w:r>
    </w:p>
    <w:p w:rsidR="006E28ED" w:rsidRPr="0001508C" w:rsidRDefault="006E28ED" w:rsidP="006E28ED">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 xml:space="preserve">Адрес электронной почты: </w:t>
      </w:r>
      <w:hyperlink r:id="rId7" w:history="1">
        <w:r w:rsidRPr="0001508C">
          <w:rPr>
            <w:rStyle w:val="a3"/>
            <w:rFonts w:ascii="Times New Roman" w:hAnsi="Times New Roman" w:cs="Times New Roman"/>
            <w:sz w:val="24"/>
            <w:szCs w:val="24"/>
            <w:lang w:val="en-US"/>
          </w:rPr>
          <w:t>selsovet</w:t>
        </w:r>
        <w:r w:rsidRPr="0001508C">
          <w:rPr>
            <w:rStyle w:val="a3"/>
            <w:rFonts w:ascii="Times New Roman" w:hAnsi="Times New Roman" w:cs="Times New Roman"/>
            <w:sz w:val="24"/>
            <w:szCs w:val="24"/>
          </w:rPr>
          <w:t>@</w:t>
        </w:r>
        <w:r w:rsidRPr="0001508C">
          <w:rPr>
            <w:rStyle w:val="a3"/>
            <w:rFonts w:ascii="Times New Roman" w:hAnsi="Times New Roman" w:cs="Times New Roman"/>
            <w:sz w:val="24"/>
            <w:szCs w:val="24"/>
            <w:lang w:val="en-US"/>
          </w:rPr>
          <w:t>inbox</w:t>
        </w:r>
        <w:r w:rsidRPr="0001508C">
          <w:rPr>
            <w:rStyle w:val="a3"/>
            <w:rFonts w:ascii="Times New Roman" w:hAnsi="Times New Roman" w:cs="Times New Roman"/>
            <w:sz w:val="24"/>
            <w:szCs w:val="24"/>
          </w:rPr>
          <w:t>.</w:t>
        </w:r>
        <w:proofErr w:type="spellStart"/>
        <w:r w:rsidRPr="0001508C">
          <w:rPr>
            <w:rStyle w:val="a3"/>
            <w:rFonts w:ascii="Times New Roman" w:hAnsi="Times New Roman" w:cs="Times New Roman"/>
            <w:sz w:val="24"/>
            <w:szCs w:val="24"/>
            <w:lang w:val="en-US"/>
          </w:rPr>
          <w:t>ru</w:t>
        </w:r>
        <w:proofErr w:type="spellEnd"/>
      </w:hyperlink>
    </w:p>
    <w:p w:rsidR="006E28ED" w:rsidRPr="0001508C" w:rsidRDefault="006E28ED" w:rsidP="006E28ED">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Официальный Интернет-сайт</w:t>
      </w:r>
      <w:r w:rsidR="005C59CE">
        <w:rPr>
          <w:rFonts w:ascii="Times New Roman" w:eastAsia="Times New Roman" w:hAnsi="Times New Roman" w:cs="Times New Roman"/>
          <w:sz w:val="24"/>
          <w:szCs w:val="24"/>
          <w:lang w:eastAsia="ru-RU"/>
        </w:rPr>
        <w:t>:</w:t>
      </w:r>
      <w:r w:rsidRPr="0001508C">
        <w:rPr>
          <w:rFonts w:ascii="Times New Roman" w:eastAsia="Times New Roman" w:hAnsi="Times New Roman" w:cs="Times New Roman"/>
          <w:sz w:val="24"/>
          <w:szCs w:val="24"/>
          <w:lang w:eastAsia="ru-RU"/>
        </w:rPr>
        <w:t xml:space="preserve"> https://selivaniha-24.ru/. </w:t>
      </w:r>
    </w:p>
    <w:p w:rsidR="00126753" w:rsidRPr="0001508C" w:rsidRDefault="00126753"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График р</w:t>
      </w:r>
      <w:r w:rsidR="00E2016C" w:rsidRPr="0001508C">
        <w:rPr>
          <w:rFonts w:ascii="Times New Roman" w:hAnsi="Times New Roman" w:cs="Times New Roman"/>
          <w:sz w:val="24"/>
          <w:szCs w:val="24"/>
        </w:rPr>
        <w:t>аботы: понедельник-</w:t>
      </w:r>
      <w:r w:rsidR="006E28ED" w:rsidRPr="0001508C">
        <w:rPr>
          <w:rFonts w:ascii="Times New Roman" w:hAnsi="Times New Roman" w:cs="Times New Roman"/>
          <w:sz w:val="24"/>
          <w:szCs w:val="24"/>
        </w:rPr>
        <w:t>пятница</w:t>
      </w:r>
      <w:r w:rsidR="00E2016C" w:rsidRPr="0001508C">
        <w:rPr>
          <w:rFonts w:ascii="Times New Roman" w:hAnsi="Times New Roman" w:cs="Times New Roman"/>
          <w:sz w:val="24"/>
          <w:szCs w:val="24"/>
        </w:rPr>
        <w:t xml:space="preserve"> с 8.00 до 16.00</w:t>
      </w:r>
      <w:r w:rsidRPr="0001508C">
        <w:rPr>
          <w:rFonts w:ascii="Times New Roman" w:hAnsi="Times New Roman" w:cs="Times New Roman"/>
          <w:sz w:val="24"/>
          <w:szCs w:val="24"/>
        </w:rPr>
        <w:t>,</w:t>
      </w:r>
      <w:r w:rsidR="00E2016C" w:rsidRPr="0001508C">
        <w:rPr>
          <w:rFonts w:ascii="Times New Roman" w:hAnsi="Times New Roman" w:cs="Times New Roman"/>
          <w:sz w:val="24"/>
          <w:szCs w:val="24"/>
        </w:rPr>
        <w:t xml:space="preserve"> перерыв на обед с 12.00 до 13.00; </w:t>
      </w:r>
      <w:r w:rsidRPr="0001508C">
        <w:rPr>
          <w:rFonts w:ascii="Times New Roman" w:hAnsi="Times New Roman" w:cs="Times New Roman"/>
          <w:sz w:val="24"/>
          <w:szCs w:val="24"/>
        </w:rPr>
        <w:t xml:space="preserve">выходные дни - суббота, воскресенье. </w:t>
      </w:r>
    </w:p>
    <w:p w:rsidR="00126753" w:rsidRPr="0001508C" w:rsidRDefault="00320228" w:rsidP="0012675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1508C">
        <w:rPr>
          <w:rFonts w:ascii="Times New Roman" w:hAnsi="Times New Roman" w:cs="Times New Roman"/>
          <w:sz w:val="24"/>
          <w:szCs w:val="24"/>
        </w:rPr>
        <w:t xml:space="preserve"> 1.6</w:t>
      </w:r>
      <w:r w:rsidR="00126753" w:rsidRPr="0001508C">
        <w:rPr>
          <w:rFonts w:ascii="Times New Roman" w:hAnsi="Times New Roman" w:cs="Times New Roman"/>
          <w:sz w:val="24"/>
          <w:szCs w:val="24"/>
        </w:rPr>
        <w:t xml:space="preserve">.2. </w:t>
      </w:r>
      <w:r w:rsidR="00126753" w:rsidRPr="0001508C">
        <w:rPr>
          <w:rFonts w:ascii="Times New Roman" w:eastAsia="Times New Roman" w:hAnsi="Times New Roman" w:cs="Times New Roman"/>
          <w:color w:val="000000"/>
          <w:sz w:val="24"/>
          <w:szCs w:val="24"/>
          <w:lang w:eastAsia="ru-RU"/>
        </w:rPr>
        <w:t>Информирование о порядке предоставления муниципальной услуги осуществляется:</w:t>
      </w:r>
    </w:p>
    <w:p w:rsidR="00126753" w:rsidRPr="0001508C" w:rsidRDefault="00126753" w:rsidP="001267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1) непосредственно</w:t>
      </w:r>
      <w:r w:rsidR="00E2016C" w:rsidRPr="0001508C">
        <w:rPr>
          <w:rFonts w:ascii="Times New Roman" w:eastAsia="Times New Roman" w:hAnsi="Times New Roman" w:cs="Times New Roman"/>
          <w:sz w:val="24"/>
          <w:szCs w:val="24"/>
          <w:lang w:eastAsia="ru-RU"/>
        </w:rPr>
        <w:t xml:space="preserve"> при личном приеме заявителя в а</w:t>
      </w:r>
      <w:r w:rsidRPr="0001508C">
        <w:rPr>
          <w:rFonts w:ascii="Times New Roman" w:eastAsia="Times New Roman" w:hAnsi="Times New Roman" w:cs="Times New Roman"/>
          <w:sz w:val="24"/>
          <w:szCs w:val="24"/>
          <w:lang w:eastAsia="ru-RU"/>
        </w:rPr>
        <w:t>дминистрацию;</w:t>
      </w:r>
    </w:p>
    <w:p w:rsidR="00126753" w:rsidRPr="0001508C" w:rsidRDefault="00E2016C" w:rsidP="004114C6">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2) по телефону а</w:t>
      </w:r>
      <w:r w:rsidR="00126753" w:rsidRPr="0001508C">
        <w:rPr>
          <w:rFonts w:ascii="Times New Roman" w:eastAsia="Times New Roman" w:hAnsi="Times New Roman" w:cs="Times New Roman"/>
          <w:sz w:val="24"/>
          <w:szCs w:val="24"/>
          <w:lang w:eastAsia="ru-RU"/>
        </w:rPr>
        <w:t>дминистрации;</w:t>
      </w:r>
    </w:p>
    <w:p w:rsidR="00126753" w:rsidRPr="0001508C" w:rsidRDefault="00126753" w:rsidP="001267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3) письменно, в том числе посредством электронной почты, факсимильной связи;</w:t>
      </w:r>
    </w:p>
    <w:p w:rsidR="00126753" w:rsidRPr="0001508C" w:rsidRDefault="00126753" w:rsidP="001267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126753" w:rsidRPr="0001508C" w:rsidRDefault="004114C6" w:rsidP="00126753">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 xml:space="preserve">- </w:t>
      </w:r>
      <w:r w:rsidR="00126753" w:rsidRPr="0001508C">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w:t>
      </w:r>
      <w:r w:rsidR="00126753" w:rsidRPr="0001508C">
        <w:rPr>
          <w:rFonts w:ascii="Times New Roman" w:eastAsia="Times New Roman" w:hAnsi="Times New Roman" w:cs="Times New Roman"/>
          <w:bCs/>
          <w:sz w:val="24"/>
          <w:szCs w:val="24"/>
          <w:lang w:eastAsia="ru-RU"/>
        </w:rPr>
        <w:t xml:space="preserve"> </w:t>
      </w:r>
      <w:r w:rsidR="00126753" w:rsidRPr="0001508C">
        <w:rPr>
          <w:rFonts w:ascii="Times New Roman" w:eastAsia="Times New Roman" w:hAnsi="Times New Roman" w:cs="Times New Roman"/>
          <w:sz w:val="24"/>
          <w:szCs w:val="24"/>
          <w:lang w:eastAsia="ru-RU"/>
        </w:rPr>
        <w:t>(https://www.gosuslugi.ru/) (далее – ЕПГУ, Единый портал);</w:t>
      </w:r>
    </w:p>
    <w:p w:rsidR="00126753" w:rsidRPr="0001508C" w:rsidRDefault="004114C6" w:rsidP="00126753">
      <w:pPr>
        <w:widowControl w:val="0"/>
        <w:tabs>
          <w:tab w:val="left" w:pos="851"/>
          <w:tab w:val="left" w:pos="1134"/>
        </w:tabs>
        <w:spacing w:after="0" w:line="240" w:lineRule="auto"/>
        <w:ind w:firstLine="709"/>
        <w:contextualSpacing/>
        <w:jc w:val="both"/>
        <w:rPr>
          <w:rFonts w:ascii="Times New Roman" w:eastAsia="Times New Roman" w:hAnsi="Times New Roman" w:cs="Times New Roman"/>
          <w:bCs/>
          <w:sz w:val="24"/>
          <w:szCs w:val="24"/>
          <w:lang w:eastAsia="ru-RU"/>
        </w:rPr>
      </w:pPr>
      <w:r w:rsidRPr="0001508C">
        <w:rPr>
          <w:rFonts w:ascii="Times New Roman" w:eastAsia="Times New Roman" w:hAnsi="Times New Roman" w:cs="Times New Roman"/>
          <w:bCs/>
          <w:sz w:val="24"/>
          <w:szCs w:val="24"/>
          <w:lang w:eastAsia="ru-RU"/>
        </w:rPr>
        <w:t xml:space="preserve">- </w:t>
      </w:r>
      <w:r w:rsidR="00126753" w:rsidRPr="0001508C">
        <w:rPr>
          <w:rFonts w:ascii="Times New Roman" w:eastAsia="Times New Roman" w:hAnsi="Times New Roman" w:cs="Times New Roman"/>
          <w:bCs/>
          <w:sz w:val="24"/>
          <w:szCs w:val="24"/>
          <w:lang w:eastAsia="ru-RU"/>
        </w:rPr>
        <w:t xml:space="preserve">в региональной государственной информационной системе Красноярского края «Портал государственных услуг и муниципальных </w:t>
      </w:r>
      <w:r w:rsidR="005C59CE" w:rsidRPr="0001508C">
        <w:rPr>
          <w:rFonts w:ascii="Times New Roman" w:eastAsia="Times New Roman" w:hAnsi="Times New Roman" w:cs="Times New Roman"/>
          <w:bCs/>
          <w:sz w:val="24"/>
          <w:szCs w:val="24"/>
          <w:lang w:eastAsia="ru-RU"/>
        </w:rPr>
        <w:t>услуг (</w:t>
      </w:r>
      <w:r w:rsidR="00126753" w:rsidRPr="0001508C">
        <w:rPr>
          <w:rFonts w:ascii="Times New Roman" w:eastAsia="Times New Roman" w:hAnsi="Times New Roman" w:cs="Times New Roman"/>
          <w:bCs/>
          <w:sz w:val="24"/>
          <w:szCs w:val="24"/>
          <w:lang w:eastAsia="ru-RU"/>
        </w:rPr>
        <w:t>функций) Красноярского края»</w:t>
      </w:r>
      <w:r w:rsidR="00126753" w:rsidRPr="0001508C">
        <w:rPr>
          <w:rFonts w:ascii="Times New Roman" w:hAnsi="Times New Roman" w:cs="Times New Roman"/>
          <w:sz w:val="24"/>
          <w:szCs w:val="24"/>
        </w:rPr>
        <w:t xml:space="preserve"> (</w:t>
      </w:r>
      <w:hyperlink r:id="rId8" w:history="1">
        <w:r w:rsidR="00126753" w:rsidRPr="0001508C">
          <w:rPr>
            <w:rFonts w:ascii="Times New Roman" w:eastAsia="Times New Roman" w:hAnsi="Times New Roman" w:cs="Times New Roman"/>
            <w:bCs/>
            <w:sz w:val="24"/>
            <w:szCs w:val="24"/>
            <w:lang w:eastAsia="ru-RU"/>
          </w:rPr>
          <w:t>http</w:t>
        </w:r>
        <w:r w:rsidR="00126753" w:rsidRPr="0001508C">
          <w:rPr>
            <w:rFonts w:ascii="Times New Roman" w:eastAsia="Times New Roman" w:hAnsi="Times New Roman" w:cs="Times New Roman"/>
            <w:bCs/>
            <w:sz w:val="24"/>
            <w:szCs w:val="24"/>
            <w:lang w:val="en-US" w:eastAsia="ru-RU"/>
          </w:rPr>
          <w:t>s</w:t>
        </w:r>
        <w:r w:rsidR="00126753" w:rsidRPr="0001508C">
          <w:rPr>
            <w:rFonts w:ascii="Times New Roman" w:eastAsia="Times New Roman" w:hAnsi="Times New Roman" w:cs="Times New Roman"/>
            <w:bCs/>
            <w:sz w:val="24"/>
            <w:szCs w:val="24"/>
            <w:lang w:eastAsia="ru-RU"/>
          </w:rPr>
          <w:t>://www.gosuslugi.krskstate.ru</w:t>
        </w:r>
      </w:hyperlink>
      <w:r w:rsidR="00126753" w:rsidRPr="0001508C">
        <w:rPr>
          <w:rFonts w:ascii="Times New Roman" w:eastAsia="Times New Roman" w:hAnsi="Times New Roman" w:cs="Times New Roman"/>
          <w:bCs/>
          <w:sz w:val="24"/>
          <w:szCs w:val="24"/>
          <w:lang w:eastAsia="ru-RU"/>
        </w:rPr>
        <w:t>) (далее – РПГУ, Региональный портал);</w:t>
      </w:r>
    </w:p>
    <w:p w:rsidR="00EF0A08" w:rsidRPr="0001508C" w:rsidRDefault="004114C6" w:rsidP="00126753">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 xml:space="preserve">- </w:t>
      </w:r>
      <w:r w:rsidR="00EF0A08" w:rsidRPr="0001508C">
        <w:rPr>
          <w:rFonts w:ascii="Times New Roman" w:eastAsia="Times New Roman" w:hAnsi="Times New Roman" w:cs="Times New Roman"/>
          <w:sz w:val="24"/>
          <w:szCs w:val="24"/>
          <w:lang w:eastAsia="ru-RU"/>
        </w:rPr>
        <w:t xml:space="preserve">на официальном Интернет-сайте </w:t>
      </w:r>
      <w:r w:rsidR="006E28ED" w:rsidRPr="0001508C">
        <w:rPr>
          <w:rFonts w:ascii="Times New Roman" w:eastAsia="Times New Roman" w:hAnsi="Times New Roman" w:cs="Times New Roman"/>
          <w:sz w:val="24"/>
          <w:szCs w:val="24"/>
          <w:lang w:eastAsia="ru-RU"/>
        </w:rPr>
        <w:t>https://selivaniha-24.ru/;</w:t>
      </w:r>
    </w:p>
    <w:p w:rsidR="00126753" w:rsidRPr="0001508C" w:rsidRDefault="00126753" w:rsidP="001267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lastRenderedPageBreak/>
        <w:t xml:space="preserve">5) посредством размещения информации на информационных </w:t>
      </w:r>
      <w:r w:rsidR="00E2016C" w:rsidRPr="0001508C">
        <w:rPr>
          <w:rFonts w:ascii="Times New Roman" w:eastAsia="Times New Roman" w:hAnsi="Times New Roman" w:cs="Times New Roman"/>
          <w:sz w:val="24"/>
          <w:szCs w:val="24"/>
          <w:lang w:eastAsia="ru-RU"/>
        </w:rPr>
        <w:t>стендах а</w:t>
      </w:r>
      <w:r w:rsidRPr="0001508C">
        <w:rPr>
          <w:rFonts w:ascii="Times New Roman" w:eastAsia="Times New Roman" w:hAnsi="Times New Roman" w:cs="Times New Roman"/>
          <w:sz w:val="24"/>
          <w:szCs w:val="24"/>
          <w:lang w:eastAsia="ru-RU"/>
        </w:rPr>
        <w:t>дминистрации.</w:t>
      </w:r>
    </w:p>
    <w:p w:rsidR="004114C6" w:rsidRPr="0001508C" w:rsidRDefault="004114C6" w:rsidP="006E28ED">
      <w:pPr>
        <w:pStyle w:val="1"/>
        <w:shd w:val="clear" w:color="auto" w:fill="FFFFFF"/>
        <w:spacing w:before="0" w:beforeAutospacing="0" w:after="0" w:afterAutospacing="0"/>
        <w:ind w:firstLine="708"/>
        <w:jc w:val="both"/>
        <w:rPr>
          <w:b w:val="0"/>
          <w:sz w:val="24"/>
          <w:szCs w:val="24"/>
        </w:rPr>
      </w:pPr>
      <w:r w:rsidRPr="0001508C">
        <w:rPr>
          <w:b w:val="0"/>
          <w:sz w:val="24"/>
          <w:szCs w:val="24"/>
        </w:rPr>
        <w:t xml:space="preserve">6) сотрудником отдела </w:t>
      </w:r>
      <w:r w:rsidR="006E28ED" w:rsidRPr="0001508C">
        <w:rPr>
          <w:b w:val="0"/>
          <w:bCs w:val="0"/>
          <w:sz w:val="24"/>
          <w:szCs w:val="24"/>
        </w:rPr>
        <w:t>Краевого государственного бюджетного учреждения "Многофункциональный центр предоставления государственных и муниципальных услуг" -</w:t>
      </w:r>
      <w:r w:rsidR="00842F5F" w:rsidRPr="0001508C">
        <w:rPr>
          <w:b w:val="0"/>
          <w:sz w:val="24"/>
          <w:szCs w:val="24"/>
        </w:rPr>
        <w:t xml:space="preserve"> (далее – МФЦ).</w:t>
      </w:r>
    </w:p>
    <w:p w:rsidR="004114C6" w:rsidRPr="0001508C" w:rsidRDefault="004114C6" w:rsidP="004114C6">
      <w:pPr>
        <w:pStyle w:val="ac"/>
        <w:spacing w:before="0" w:beforeAutospacing="0" w:after="0" w:afterAutospacing="0"/>
        <w:ind w:firstLine="709"/>
        <w:jc w:val="both"/>
      </w:pPr>
      <w:r w:rsidRPr="0001508C">
        <w:rPr>
          <w:color w:val="000000"/>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114C6" w:rsidRPr="0001508C" w:rsidRDefault="004114C6" w:rsidP="004114C6">
      <w:pPr>
        <w:pStyle w:val="ac"/>
        <w:spacing w:before="0" w:beforeAutospacing="0" w:after="0" w:afterAutospacing="0"/>
        <w:ind w:firstLine="709"/>
        <w:jc w:val="both"/>
      </w:pPr>
      <w:r w:rsidRPr="0001508C">
        <w:rPr>
          <w:color w:val="000000"/>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r w:rsidRPr="0001508C">
        <w:t xml:space="preserve"> </w:t>
      </w:r>
    </w:p>
    <w:p w:rsidR="00126753" w:rsidRPr="0001508C" w:rsidRDefault="00126753" w:rsidP="001267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1.</w:t>
      </w:r>
      <w:r w:rsidR="00320228" w:rsidRPr="0001508C">
        <w:rPr>
          <w:rFonts w:ascii="Times New Roman" w:eastAsia="Times New Roman" w:hAnsi="Times New Roman" w:cs="Times New Roman"/>
          <w:sz w:val="24"/>
          <w:szCs w:val="24"/>
          <w:lang w:eastAsia="ru-RU"/>
        </w:rPr>
        <w:t>6</w:t>
      </w:r>
      <w:r w:rsidR="004114C6" w:rsidRPr="0001508C">
        <w:rPr>
          <w:rFonts w:ascii="Times New Roman" w:eastAsia="Times New Roman" w:hAnsi="Times New Roman" w:cs="Times New Roman"/>
          <w:sz w:val="24"/>
          <w:szCs w:val="24"/>
          <w:lang w:eastAsia="ru-RU"/>
        </w:rPr>
        <w:t>.</w:t>
      </w:r>
      <w:r w:rsidR="009B200E" w:rsidRPr="0001508C">
        <w:rPr>
          <w:rFonts w:ascii="Times New Roman" w:eastAsia="Times New Roman" w:hAnsi="Times New Roman" w:cs="Times New Roman"/>
          <w:sz w:val="24"/>
          <w:szCs w:val="24"/>
          <w:lang w:eastAsia="ru-RU"/>
        </w:rPr>
        <w:t>3</w:t>
      </w:r>
      <w:r w:rsidRPr="0001508C">
        <w:rPr>
          <w:rFonts w:ascii="Times New Roman" w:eastAsia="Times New Roman" w:hAnsi="Times New Roman" w:cs="Times New Roman"/>
          <w:sz w:val="24"/>
          <w:szCs w:val="24"/>
          <w:lang w:eastAsia="ru-RU"/>
        </w:rPr>
        <w:t>. Информирование осуществляется по вопросам, касающимся:</w:t>
      </w:r>
    </w:p>
    <w:p w:rsidR="008644BC" w:rsidRPr="0001508C" w:rsidRDefault="00126753" w:rsidP="001267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способов п</w:t>
      </w:r>
      <w:r w:rsidR="009B200E" w:rsidRPr="0001508C">
        <w:rPr>
          <w:rFonts w:ascii="Times New Roman" w:eastAsia="Times New Roman" w:hAnsi="Times New Roman" w:cs="Times New Roman"/>
          <w:sz w:val="24"/>
          <w:szCs w:val="24"/>
          <w:lang w:eastAsia="ru-RU"/>
        </w:rPr>
        <w:t>олучения муниципальной услуги выдача разрешений на право вырубки зеленых насаждений</w:t>
      </w:r>
    </w:p>
    <w:p w:rsidR="00126753" w:rsidRPr="0001508C" w:rsidRDefault="00E2016C" w:rsidP="001267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адреса а</w:t>
      </w:r>
      <w:r w:rsidR="00126753" w:rsidRPr="0001508C">
        <w:rPr>
          <w:rFonts w:ascii="Times New Roman" w:eastAsia="Times New Roman" w:hAnsi="Times New Roman" w:cs="Times New Roman"/>
          <w:sz w:val="24"/>
          <w:szCs w:val="24"/>
          <w:lang w:eastAsia="ru-RU"/>
        </w:rPr>
        <w:t>дминистрации, обращение в которую необходимо для предоставления муниципальной услуги;</w:t>
      </w:r>
    </w:p>
    <w:p w:rsidR="00126753" w:rsidRPr="0001508C" w:rsidRDefault="00126753" w:rsidP="001267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справочной информации</w:t>
      </w:r>
      <w:r w:rsidR="00E2016C" w:rsidRPr="0001508C">
        <w:rPr>
          <w:rFonts w:ascii="Times New Roman" w:eastAsia="Times New Roman" w:hAnsi="Times New Roman" w:cs="Times New Roman"/>
          <w:sz w:val="24"/>
          <w:szCs w:val="24"/>
          <w:lang w:eastAsia="ru-RU"/>
        </w:rPr>
        <w:t xml:space="preserve"> о работе а</w:t>
      </w:r>
      <w:r w:rsidRPr="0001508C">
        <w:rPr>
          <w:rFonts w:ascii="Times New Roman" w:eastAsia="Times New Roman" w:hAnsi="Times New Roman" w:cs="Times New Roman"/>
          <w:sz w:val="24"/>
          <w:szCs w:val="24"/>
          <w:lang w:eastAsia="ru-RU"/>
        </w:rPr>
        <w:t>дминистрации;</w:t>
      </w:r>
    </w:p>
    <w:p w:rsidR="00126753" w:rsidRPr="0001508C"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документов, необходимых для предоставления муниципальной услуги;</w:t>
      </w:r>
    </w:p>
    <w:p w:rsidR="00126753" w:rsidRPr="0001508C"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порядка и сроков предоставления муниципальной услуги;</w:t>
      </w:r>
    </w:p>
    <w:p w:rsidR="00126753" w:rsidRPr="0001508C" w:rsidRDefault="00126753" w:rsidP="009B2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 xml:space="preserve">порядка получения сведений о ходе </w:t>
      </w:r>
      <w:r w:rsidR="009B200E" w:rsidRPr="0001508C">
        <w:rPr>
          <w:rFonts w:ascii="Times New Roman" w:eastAsia="Times New Roman" w:hAnsi="Times New Roman" w:cs="Times New Roman"/>
          <w:sz w:val="24"/>
          <w:szCs w:val="24"/>
          <w:lang w:eastAsia="ru-RU"/>
        </w:rPr>
        <w:t>оказания муниципальной услуги</w:t>
      </w:r>
      <w:r w:rsidRPr="0001508C">
        <w:rPr>
          <w:rFonts w:ascii="Times New Roman" w:eastAsia="Times New Roman" w:hAnsi="Times New Roman" w:cs="Times New Roman"/>
          <w:sz w:val="24"/>
          <w:szCs w:val="24"/>
          <w:lang w:eastAsia="ru-RU"/>
        </w:rPr>
        <w:t>;</w:t>
      </w:r>
    </w:p>
    <w:p w:rsidR="00126753" w:rsidRPr="0001508C"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26753" w:rsidRPr="0001508C"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26753" w:rsidRPr="0001508C" w:rsidRDefault="00320228" w:rsidP="001267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1.6</w:t>
      </w:r>
      <w:r w:rsidR="00126753" w:rsidRPr="0001508C">
        <w:rPr>
          <w:rFonts w:ascii="Times New Roman" w:eastAsia="Times New Roman" w:hAnsi="Times New Roman" w:cs="Times New Roman"/>
          <w:sz w:val="24"/>
          <w:szCs w:val="24"/>
          <w:lang w:eastAsia="ru-RU"/>
        </w:rPr>
        <w:t>.4. При устном обращении Заявителя (лично или по телефону) должнос</w:t>
      </w:r>
      <w:r w:rsidR="00E2016C" w:rsidRPr="0001508C">
        <w:rPr>
          <w:rFonts w:ascii="Times New Roman" w:eastAsia="Times New Roman" w:hAnsi="Times New Roman" w:cs="Times New Roman"/>
          <w:sz w:val="24"/>
          <w:szCs w:val="24"/>
          <w:lang w:eastAsia="ru-RU"/>
        </w:rPr>
        <w:t>тное лицо а</w:t>
      </w:r>
      <w:r w:rsidR="00126753" w:rsidRPr="0001508C">
        <w:rPr>
          <w:rFonts w:ascii="Times New Roman" w:eastAsia="Times New Roman" w:hAnsi="Times New Roman" w:cs="Times New Roman"/>
          <w:sz w:val="24"/>
          <w:szCs w:val="24"/>
          <w:lang w:eastAsia="ru-RU"/>
        </w:rPr>
        <w:t>дминистрации, осуществляющее консультирование, подробно и в вежливой (корректной) форме информирует обратившегося по интересующим вопросам.</w:t>
      </w:r>
    </w:p>
    <w:p w:rsidR="00126753" w:rsidRPr="0001508C" w:rsidRDefault="00126753" w:rsidP="001267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26753" w:rsidRPr="0001508C" w:rsidRDefault="00126753" w:rsidP="001267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Если должностное лицо</w:t>
      </w:r>
      <w:r w:rsidR="00E2016C" w:rsidRPr="0001508C">
        <w:rPr>
          <w:rFonts w:ascii="Times New Roman" w:eastAsia="Times New Roman" w:hAnsi="Times New Roman" w:cs="Times New Roman"/>
          <w:sz w:val="24"/>
          <w:szCs w:val="24"/>
          <w:lang w:eastAsia="ru-RU"/>
        </w:rPr>
        <w:t xml:space="preserve"> а</w:t>
      </w:r>
      <w:r w:rsidRPr="0001508C">
        <w:rPr>
          <w:rFonts w:ascii="Times New Roman" w:eastAsia="Times New Roman" w:hAnsi="Times New Roman" w:cs="Times New Roman"/>
          <w:sz w:val="24"/>
          <w:szCs w:val="24"/>
          <w:lang w:eastAsia="ru-RU"/>
        </w:rPr>
        <w:t>дминистрации не может самостоятельно дать ответ, телефонный звонок</w:t>
      </w:r>
      <w:r w:rsidRPr="0001508C">
        <w:rPr>
          <w:rFonts w:ascii="Times New Roman" w:eastAsia="Times New Roman" w:hAnsi="Times New Roman" w:cs="Times New Roman"/>
          <w:i/>
          <w:sz w:val="24"/>
          <w:szCs w:val="24"/>
          <w:lang w:eastAsia="ru-RU"/>
        </w:rPr>
        <w:t xml:space="preserve"> </w:t>
      </w:r>
      <w:r w:rsidRPr="0001508C">
        <w:rPr>
          <w:rFonts w:ascii="Times New Roman" w:eastAsia="Times New Roman" w:hAnsi="Times New Roman" w:cs="Times New Roman"/>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26753" w:rsidRPr="0001508C" w:rsidRDefault="00126753" w:rsidP="001267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26753" w:rsidRPr="0001508C" w:rsidRDefault="00126753" w:rsidP="001267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 xml:space="preserve">изложить обращение в письменной форме; </w:t>
      </w:r>
    </w:p>
    <w:p w:rsidR="00126753" w:rsidRPr="0001508C" w:rsidRDefault="00126753" w:rsidP="001267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назначить другое время для консультаций.</w:t>
      </w:r>
    </w:p>
    <w:p w:rsidR="00126753" w:rsidRPr="0001508C" w:rsidRDefault="00126753" w:rsidP="001267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Должнос</w:t>
      </w:r>
      <w:r w:rsidR="00E2016C" w:rsidRPr="0001508C">
        <w:rPr>
          <w:rFonts w:ascii="Times New Roman" w:eastAsia="Times New Roman" w:hAnsi="Times New Roman" w:cs="Times New Roman"/>
          <w:sz w:val="24"/>
          <w:szCs w:val="24"/>
          <w:lang w:eastAsia="ru-RU"/>
        </w:rPr>
        <w:t>тное лицо а</w:t>
      </w:r>
      <w:r w:rsidRPr="0001508C">
        <w:rPr>
          <w:rFonts w:ascii="Times New Roman" w:eastAsia="Times New Roman" w:hAnsi="Times New Roman" w:cs="Times New Roman"/>
          <w:sz w:val="24"/>
          <w:szCs w:val="24"/>
          <w:lang w:eastAsia="ru-RU"/>
        </w:rPr>
        <w:t>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26753" w:rsidRPr="0001508C"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126753" w:rsidRPr="0001508C"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126753" w:rsidRPr="0001508C" w:rsidRDefault="00320228" w:rsidP="001267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1.6</w:t>
      </w:r>
      <w:r w:rsidR="00126753" w:rsidRPr="0001508C">
        <w:rPr>
          <w:rFonts w:ascii="Times New Roman" w:eastAsia="Times New Roman" w:hAnsi="Times New Roman" w:cs="Times New Roman"/>
          <w:sz w:val="24"/>
          <w:szCs w:val="24"/>
          <w:lang w:eastAsia="ru-RU"/>
        </w:rPr>
        <w:t>.5. По письменному обращению должнос</w:t>
      </w:r>
      <w:r w:rsidR="00E2016C" w:rsidRPr="0001508C">
        <w:rPr>
          <w:rFonts w:ascii="Times New Roman" w:eastAsia="Times New Roman" w:hAnsi="Times New Roman" w:cs="Times New Roman"/>
          <w:sz w:val="24"/>
          <w:szCs w:val="24"/>
          <w:lang w:eastAsia="ru-RU"/>
        </w:rPr>
        <w:t>тное лицо а</w:t>
      </w:r>
      <w:r w:rsidR="00126753" w:rsidRPr="0001508C">
        <w:rPr>
          <w:rFonts w:ascii="Times New Roman" w:eastAsia="Times New Roman" w:hAnsi="Times New Roman" w:cs="Times New Roman"/>
          <w:sz w:val="24"/>
          <w:szCs w:val="24"/>
          <w:lang w:eastAsia="ru-RU"/>
        </w:rPr>
        <w:t xml:space="preserve">дминистрации, ответственное за предоставление муниципальной услуги, подробно в письменной форме разъясняет гражданину сведения по вопросам, указанным </w:t>
      </w:r>
      <w:proofErr w:type="gramStart"/>
      <w:r w:rsidR="00126753" w:rsidRPr="0001508C">
        <w:rPr>
          <w:rFonts w:ascii="Times New Roman" w:eastAsia="Times New Roman" w:hAnsi="Times New Roman" w:cs="Times New Roman"/>
          <w:sz w:val="24"/>
          <w:szCs w:val="24"/>
          <w:lang w:eastAsia="ru-RU"/>
        </w:rPr>
        <w:t>в под</w:t>
      </w:r>
      <w:proofErr w:type="gramEnd"/>
      <w:r w:rsidR="00413452" w:rsidRPr="0001508C">
        <w:rPr>
          <w:rFonts w:ascii="Times New Roman" w:eastAsia="Times New Roman" w:hAnsi="Times New Roman" w:cs="Times New Roman"/>
          <w:sz w:val="24"/>
          <w:szCs w:val="24"/>
          <w:lang w:eastAsia="ru-RU"/>
        </w:rPr>
        <w:fldChar w:fldCharType="begin"/>
      </w:r>
      <w:r w:rsidR="00413452" w:rsidRPr="0001508C">
        <w:rPr>
          <w:rFonts w:ascii="Times New Roman" w:eastAsia="Times New Roman" w:hAnsi="Times New Roman" w:cs="Times New Roman"/>
          <w:sz w:val="24"/>
          <w:szCs w:val="24"/>
          <w:lang w:eastAsia="ru-RU"/>
        </w:rPr>
        <w:instrText xml:space="preserve"> HYPERLINK \l "Par84" </w:instrText>
      </w:r>
      <w:r w:rsidR="00413452" w:rsidRPr="0001508C">
        <w:rPr>
          <w:rFonts w:ascii="Times New Roman" w:eastAsia="Times New Roman" w:hAnsi="Times New Roman" w:cs="Times New Roman"/>
          <w:sz w:val="24"/>
          <w:szCs w:val="24"/>
          <w:lang w:eastAsia="ru-RU"/>
        </w:rPr>
        <w:fldChar w:fldCharType="separate"/>
      </w:r>
      <w:r w:rsidR="00126753" w:rsidRPr="0001508C">
        <w:rPr>
          <w:rFonts w:ascii="Times New Roman" w:eastAsia="Times New Roman" w:hAnsi="Times New Roman" w:cs="Times New Roman"/>
          <w:sz w:val="24"/>
          <w:szCs w:val="24"/>
          <w:lang w:eastAsia="ru-RU"/>
        </w:rPr>
        <w:t>пункте</w:t>
      </w:r>
      <w:r w:rsidR="00413452" w:rsidRPr="0001508C">
        <w:rPr>
          <w:rFonts w:ascii="Times New Roman" w:eastAsia="Times New Roman" w:hAnsi="Times New Roman" w:cs="Times New Roman"/>
          <w:sz w:val="24"/>
          <w:szCs w:val="24"/>
          <w:lang w:eastAsia="ru-RU"/>
        </w:rPr>
        <w:fldChar w:fldCharType="end"/>
      </w:r>
      <w:r w:rsidR="007B3885" w:rsidRPr="0001508C">
        <w:rPr>
          <w:rFonts w:ascii="Times New Roman" w:eastAsia="Times New Roman" w:hAnsi="Times New Roman" w:cs="Times New Roman"/>
          <w:sz w:val="24"/>
          <w:szCs w:val="24"/>
          <w:lang w:eastAsia="ru-RU"/>
        </w:rPr>
        <w:t xml:space="preserve"> 1.</w:t>
      </w:r>
      <w:r w:rsidR="005C59CE">
        <w:rPr>
          <w:rFonts w:ascii="Times New Roman" w:eastAsia="Times New Roman" w:hAnsi="Times New Roman" w:cs="Times New Roman"/>
          <w:sz w:val="24"/>
          <w:szCs w:val="24"/>
          <w:lang w:eastAsia="ru-RU"/>
        </w:rPr>
        <w:t>6.3 пункта 1.6</w:t>
      </w:r>
      <w:r w:rsidR="00126753" w:rsidRPr="0001508C">
        <w:rPr>
          <w:rFonts w:ascii="Times New Roman" w:eastAsia="Times New Roman" w:hAnsi="Times New Roman" w:cs="Times New Roman"/>
          <w:sz w:val="24"/>
          <w:szCs w:val="24"/>
          <w:lang w:eastAsia="ru-RU"/>
        </w:rPr>
        <w:t xml:space="preserve">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126753" w:rsidRPr="0001508C" w:rsidRDefault="00320228" w:rsidP="001267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lastRenderedPageBreak/>
        <w:t>1.6</w:t>
      </w:r>
      <w:r w:rsidR="00126753" w:rsidRPr="0001508C">
        <w:rPr>
          <w:rFonts w:ascii="Times New Roman" w:eastAsia="Times New Roman" w:hAnsi="Times New Roman" w:cs="Times New Roman"/>
          <w:sz w:val="24"/>
          <w:szCs w:val="24"/>
          <w:lang w:eastAsia="ru-RU"/>
        </w:rPr>
        <w:t>.6.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126753" w:rsidRPr="0001508C"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005C59CE" w:rsidRPr="0001508C">
        <w:rPr>
          <w:rFonts w:ascii="Times New Roman" w:eastAsia="Times New Roman" w:hAnsi="Times New Roman" w:cs="Times New Roman"/>
          <w:sz w:val="24"/>
          <w:szCs w:val="24"/>
          <w:lang w:eastAsia="ru-RU"/>
        </w:rPr>
        <w:t>заявителя</w:t>
      </w:r>
      <w:proofErr w:type="gramEnd"/>
      <w:r w:rsidRPr="0001508C">
        <w:rPr>
          <w:rFonts w:ascii="Times New Roman" w:eastAsia="Times New Roman" w:hAnsi="Times New Roman" w:cs="Times New Roman"/>
          <w:sz w:val="24"/>
          <w:szCs w:val="24"/>
          <w:lang w:eastAsia="ru-RU"/>
        </w:rPr>
        <w:t xml:space="preserve"> или предоставление им персональных данных.</w:t>
      </w:r>
    </w:p>
    <w:p w:rsidR="00126753" w:rsidRPr="0001508C" w:rsidRDefault="00320228"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1.7</w:t>
      </w:r>
      <w:r w:rsidR="00126753" w:rsidRPr="0001508C">
        <w:rPr>
          <w:rFonts w:ascii="Times New Roman" w:hAnsi="Times New Roman" w:cs="Times New Roman"/>
          <w:sz w:val="24"/>
          <w:szCs w:val="24"/>
        </w:rPr>
        <w:t xml:space="preserve">. На информационных стендах, находящихся на стене при входе </w:t>
      </w:r>
      <w:r w:rsidR="005C59CE" w:rsidRPr="0001508C">
        <w:rPr>
          <w:rFonts w:ascii="Times New Roman" w:hAnsi="Times New Roman" w:cs="Times New Roman"/>
          <w:sz w:val="24"/>
          <w:szCs w:val="24"/>
        </w:rPr>
        <w:t>в администрацию,</w:t>
      </w:r>
      <w:r w:rsidR="00126753" w:rsidRPr="0001508C">
        <w:rPr>
          <w:rFonts w:ascii="Times New Roman" w:hAnsi="Times New Roman" w:cs="Times New Roman"/>
          <w:sz w:val="24"/>
          <w:szCs w:val="24"/>
        </w:rPr>
        <w:t xml:space="preserve"> размещаются следующие информационные материалы:</w:t>
      </w:r>
    </w:p>
    <w:p w:rsidR="00126753" w:rsidRPr="0001508C" w:rsidRDefault="00126753"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 сведения о перечне предоставляемых муниципальных услуг;</w:t>
      </w:r>
    </w:p>
    <w:p w:rsidR="00126753" w:rsidRPr="0001508C" w:rsidRDefault="00126753"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126753" w:rsidRPr="0001508C" w:rsidRDefault="00126753"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 перечень документов, которые заявитель должен представить для получения муниципальной услуги;</w:t>
      </w:r>
    </w:p>
    <w:p w:rsidR="00126753" w:rsidRPr="0001508C" w:rsidRDefault="00126753"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 образцы заполнения документов;</w:t>
      </w:r>
    </w:p>
    <w:p w:rsidR="00126753" w:rsidRPr="0001508C" w:rsidRDefault="00126753"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 адреса, номера телефонов и факса, график работы, адрес электронной почты администрации сельсовета;</w:t>
      </w:r>
    </w:p>
    <w:p w:rsidR="00126753" w:rsidRPr="0001508C" w:rsidRDefault="00126753"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 перечень оснований для отказа в предоставлении муниципальной услуги;</w:t>
      </w:r>
    </w:p>
    <w:p w:rsidR="00126753" w:rsidRPr="0001508C" w:rsidRDefault="00126753"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 административный регламент;</w:t>
      </w:r>
    </w:p>
    <w:p w:rsidR="00126753" w:rsidRPr="0001508C" w:rsidRDefault="00126753"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 необходимая оперативная информация о предоставлении муниципальной услуги.</w:t>
      </w:r>
    </w:p>
    <w:p w:rsidR="00126753" w:rsidRPr="0001508C" w:rsidRDefault="00126753"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126753" w:rsidRPr="0001508C" w:rsidRDefault="00126753"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 xml:space="preserve">Информационные стенды должны быть максимально заметны, хорошо просматриваемы и функциональны. </w:t>
      </w:r>
    </w:p>
    <w:p w:rsidR="00126753" w:rsidRPr="0001508C" w:rsidRDefault="00126753"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31DDA" w:rsidRDefault="00631DDA" w:rsidP="00126753">
      <w:pPr>
        <w:autoSpaceDE w:val="0"/>
        <w:autoSpaceDN w:val="0"/>
        <w:adjustRightInd w:val="0"/>
        <w:spacing w:after="0" w:line="240" w:lineRule="auto"/>
        <w:ind w:firstLine="709"/>
        <w:jc w:val="both"/>
        <w:rPr>
          <w:rFonts w:ascii="Times New Roman" w:hAnsi="Times New Roman" w:cs="Times New Roman"/>
          <w:sz w:val="28"/>
          <w:szCs w:val="28"/>
        </w:rPr>
      </w:pPr>
    </w:p>
    <w:p w:rsidR="00631DDA" w:rsidRPr="00126753" w:rsidRDefault="00631DDA" w:rsidP="00126753">
      <w:pPr>
        <w:autoSpaceDE w:val="0"/>
        <w:autoSpaceDN w:val="0"/>
        <w:adjustRightInd w:val="0"/>
        <w:spacing w:after="0" w:line="240" w:lineRule="auto"/>
        <w:ind w:firstLine="709"/>
        <w:jc w:val="both"/>
        <w:rPr>
          <w:rFonts w:ascii="Times New Roman" w:hAnsi="Times New Roman" w:cs="Times New Roman"/>
          <w:sz w:val="28"/>
          <w:szCs w:val="28"/>
        </w:rPr>
      </w:pPr>
    </w:p>
    <w:p w:rsidR="00126753" w:rsidRPr="007B4F75" w:rsidRDefault="00126753" w:rsidP="005C59CE">
      <w:pPr>
        <w:autoSpaceDE w:val="0"/>
        <w:autoSpaceDN w:val="0"/>
        <w:adjustRightInd w:val="0"/>
        <w:spacing w:after="0" w:line="240" w:lineRule="auto"/>
        <w:jc w:val="center"/>
        <w:rPr>
          <w:rFonts w:ascii="Times New Roman" w:hAnsi="Times New Roman" w:cs="Times New Roman"/>
          <w:b/>
          <w:bCs/>
          <w:sz w:val="24"/>
          <w:szCs w:val="24"/>
        </w:rPr>
      </w:pPr>
      <w:r w:rsidRPr="007B4F75">
        <w:rPr>
          <w:rFonts w:ascii="Times New Roman" w:hAnsi="Times New Roman" w:cs="Times New Roman"/>
          <w:b/>
          <w:bCs/>
          <w:sz w:val="24"/>
          <w:szCs w:val="24"/>
        </w:rPr>
        <w:t>2. Стандарт предоставления муниципальной услуги</w:t>
      </w:r>
    </w:p>
    <w:p w:rsidR="00126753" w:rsidRPr="005C59CE" w:rsidRDefault="00126753" w:rsidP="005C59CE">
      <w:pPr>
        <w:autoSpaceDE w:val="0"/>
        <w:autoSpaceDN w:val="0"/>
        <w:adjustRightInd w:val="0"/>
        <w:spacing w:after="0" w:line="240" w:lineRule="auto"/>
        <w:jc w:val="center"/>
        <w:rPr>
          <w:rFonts w:ascii="Times New Roman" w:hAnsi="Times New Roman" w:cs="Times New Roman"/>
          <w:sz w:val="24"/>
          <w:szCs w:val="24"/>
        </w:rPr>
      </w:pPr>
    </w:p>
    <w:p w:rsidR="00126753" w:rsidRPr="005C59CE" w:rsidRDefault="0012675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2.1. Наименование муниципальной услуги - «</w:t>
      </w:r>
      <w:r w:rsidR="00631DDA" w:rsidRPr="005C59CE">
        <w:rPr>
          <w:rFonts w:ascii="Times New Roman" w:hAnsi="Times New Roman" w:cs="Times New Roman"/>
          <w:sz w:val="24"/>
          <w:szCs w:val="24"/>
        </w:rPr>
        <w:t>Выдача разрешения на право вырубки зеленых насаждений</w:t>
      </w:r>
      <w:r w:rsidRPr="005C59CE">
        <w:rPr>
          <w:rFonts w:ascii="Times New Roman" w:hAnsi="Times New Roman" w:cs="Times New Roman"/>
          <w:sz w:val="24"/>
          <w:szCs w:val="24"/>
        </w:rPr>
        <w:t>» (далее – муниципальная услуга).</w:t>
      </w:r>
    </w:p>
    <w:p w:rsidR="00126753" w:rsidRPr="005C59CE" w:rsidRDefault="0012675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xml:space="preserve">2.2. Предоставление муниципальной услуги осуществляется </w:t>
      </w:r>
      <w:r w:rsidR="00413452" w:rsidRPr="005C59CE">
        <w:rPr>
          <w:rFonts w:ascii="Times New Roman" w:hAnsi="Times New Roman" w:cs="Times New Roman"/>
          <w:sz w:val="24"/>
          <w:szCs w:val="24"/>
        </w:rPr>
        <w:t>администрацией Селиванихинского</w:t>
      </w:r>
      <w:r w:rsidR="006E28ED" w:rsidRPr="005C59CE">
        <w:rPr>
          <w:rFonts w:ascii="Times New Roman" w:hAnsi="Times New Roman" w:cs="Times New Roman"/>
          <w:sz w:val="24"/>
          <w:szCs w:val="24"/>
        </w:rPr>
        <w:t xml:space="preserve"> </w:t>
      </w:r>
      <w:r w:rsidRPr="005C59CE">
        <w:rPr>
          <w:rFonts w:ascii="Times New Roman" w:hAnsi="Times New Roman" w:cs="Times New Roman"/>
          <w:sz w:val="24"/>
          <w:szCs w:val="24"/>
        </w:rPr>
        <w:t xml:space="preserve">сельсовета </w:t>
      </w:r>
      <w:r w:rsidR="005C19EA" w:rsidRPr="005C59CE">
        <w:rPr>
          <w:rFonts w:ascii="Times New Roman" w:hAnsi="Times New Roman" w:cs="Times New Roman"/>
          <w:sz w:val="24"/>
          <w:szCs w:val="24"/>
        </w:rPr>
        <w:t>Минусинског</w:t>
      </w:r>
      <w:r w:rsidRPr="005C59CE">
        <w:rPr>
          <w:rFonts w:ascii="Times New Roman" w:hAnsi="Times New Roman" w:cs="Times New Roman"/>
          <w:sz w:val="24"/>
          <w:szCs w:val="24"/>
        </w:rPr>
        <w:t xml:space="preserve">о района. </w:t>
      </w:r>
    </w:p>
    <w:p w:rsidR="00126753" w:rsidRPr="005C59CE" w:rsidRDefault="0012675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xml:space="preserve">Ответственным исполнителем муниципальной услуги является должностное лицо администрации </w:t>
      </w:r>
      <w:r w:rsidR="006E28ED" w:rsidRPr="005C59CE">
        <w:rPr>
          <w:rFonts w:ascii="Times New Roman" w:hAnsi="Times New Roman" w:cs="Times New Roman"/>
          <w:sz w:val="24"/>
          <w:szCs w:val="24"/>
        </w:rPr>
        <w:t>Селиванихинского</w:t>
      </w:r>
      <w:r w:rsidRPr="005C59CE">
        <w:rPr>
          <w:rFonts w:ascii="Times New Roman" w:hAnsi="Times New Roman" w:cs="Times New Roman"/>
          <w:sz w:val="24"/>
          <w:szCs w:val="24"/>
        </w:rPr>
        <w:t xml:space="preserve"> сельсовета, на которое возложено исполнение соответствующих обязанностей (далее - специалист, специалист администрации).</w:t>
      </w:r>
    </w:p>
    <w:p w:rsidR="00126753" w:rsidRPr="005C59CE" w:rsidRDefault="0012675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xml:space="preserve">2.3. Результатом предоставления муниципальной услуги является: </w:t>
      </w:r>
    </w:p>
    <w:p w:rsidR="000775F1" w:rsidRPr="005C59CE" w:rsidRDefault="000775F1"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выдача разрешения на право вырубки зеленых насаждений;</w:t>
      </w:r>
    </w:p>
    <w:p w:rsidR="00F742BD" w:rsidRPr="005C59CE" w:rsidRDefault="000775F1"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отказ в выдаче разрешения на право вырубки зеленых насаж</w:t>
      </w:r>
      <w:r w:rsidR="008B2C7A" w:rsidRPr="005C59CE">
        <w:rPr>
          <w:rFonts w:ascii="Times New Roman" w:hAnsi="Times New Roman" w:cs="Times New Roman"/>
          <w:sz w:val="24"/>
          <w:szCs w:val="24"/>
        </w:rPr>
        <w:t xml:space="preserve">дений с указанием причин отказа, подписанный главой </w:t>
      </w:r>
      <w:r w:rsidR="006E28ED" w:rsidRPr="005C59CE">
        <w:rPr>
          <w:rFonts w:ascii="Times New Roman" w:hAnsi="Times New Roman" w:cs="Times New Roman"/>
          <w:sz w:val="24"/>
          <w:szCs w:val="24"/>
        </w:rPr>
        <w:t>Селиванихинского</w:t>
      </w:r>
      <w:r w:rsidR="008B2C7A" w:rsidRPr="005C59CE">
        <w:rPr>
          <w:rFonts w:ascii="Times New Roman" w:hAnsi="Times New Roman" w:cs="Times New Roman"/>
          <w:sz w:val="24"/>
          <w:szCs w:val="24"/>
        </w:rPr>
        <w:t xml:space="preserve"> сельсовета.</w:t>
      </w:r>
    </w:p>
    <w:p w:rsidR="000775F1" w:rsidRPr="005C59CE" w:rsidRDefault="00126753" w:rsidP="005C59CE">
      <w:pPr>
        <w:pStyle w:val="ac"/>
        <w:widowControl w:val="0"/>
        <w:spacing w:before="0" w:beforeAutospacing="0" w:after="0" w:afterAutospacing="0"/>
        <w:ind w:firstLine="709"/>
        <w:jc w:val="both"/>
        <w:rPr>
          <w:color w:val="000000"/>
        </w:rPr>
      </w:pPr>
      <w:r w:rsidRPr="005C59CE">
        <w:t xml:space="preserve">2.4. </w:t>
      </w:r>
      <w:r w:rsidR="000775F1" w:rsidRPr="005C59CE">
        <w:rPr>
          <w:color w:val="000000"/>
        </w:rPr>
        <w:t>Срок предоставления муниципальной услуги со дня регистрации заявления с приложением необходимых документов до выдачи уведомления заявителя о размере платы за компенсационное озеленение не более 15 (пятнадцати) рабочих дней.</w:t>
      </w:r>
    </w:p>
    <w:p w:rsidR="00A31184" w:rsidRPr="005C59CE" w:rsidRDefault="00A31184" w:rsidP="005C59CE">
      <w:pPr>
        <w:pStyle w:val="ac"/>
        <w:widowControl w:val="0"/>
        <w:spacing w:before="0" w:beforeAutospacing="0" w:after="0" w:afterAutospacing="0"/>
        <w:ind w:firstLine="709"/>
        <w:jc w:val="both"/>
      </w:pPr>
      <w:r w:rsidRPr="005C59CE">
        <w:rPr>
          <w:color w:val="000000"/>
        </w:rPr>
        <w:t xml:space="preserve">Срок предоставления </w:t>
      </w:r>
      <w:r w:rsidR="006E28ED" w:rsidRPr="005C59CE">
        <w:rPr>
          <w:color w:val="000000"/>
        </w:rPr>
        <w:t>м</w:t>
      </w:r>
      <w:r w:rsidRPr="005C59CE">
        <w:rPr>
          <w:color w:val="000000"/>
        </w:rPr>
        <w:t xml:space="preserve">униципальной услуги начинает исчисляться с даты регистрации заявления.  В общий срок предоставления </w:t>
      </w:r>
      <w:r w:rsidR="006E28ED" w:rsidRPr="005C59CE">
        <w:rPr>
          <w:color w:val="000000"/>
        </w:rPr>
        <w:t>м</w:t>
      </w:r>
      <w:r w:rsidRPr="005C59CE">
        <w:rPr>
          <w:color w:val="000000"/>
        </w:rPr>
        <w:t xml:space="preserve">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w:t>
      </w:r>
      <w:r w:rsidR="006E28ED" w:rsidRPr="005C59CE">
        <w:rPr>
          <w:color w:val="000000"/>
        </w:rPr>
        <w:t>м</w:t>
      </w:r>
      <w:r w:rsidRPr="005C59CE">
        <w:rPr>
          <w:color w:val="000000"/>
        </w:rPr>
        <w:t>униципальной услуги.</w:t>
      </w:r>
    </w:p>
    <w:p w:rsidR="00126753" w:rsidRPr="005C59CE" w:rsidRDefault="000775F1" w:rsidP="005C59CE">
      <w:pPr>
        <w:pStyle w:val="ac"/>
        <w:widowControl w:val="0"/>
        <w:spacing w:before="0" w:beforeAutospacing="0" w:after="0" w:afterAutospacing="0"/>
        <w:ind w:firstLine="709"/>
        <w:jc w:val="both"/>
      </w:pPr>
      <w:r w:rsidRPr="005C59CE">
        <w:rPr>
          <w:color w:val="000000"/>
        </w:rPr>
        <w:t xml:space="preserve">В случае подачи документов в МФЦ срок предоставления муниципальной услуги </w:t>
      </w:r>
      <w:r w:rsidRPr="005C59CE">
        <w:rPr>
          <w:color w:val="000000"/>
        </w:rPr>
        <w:lastRenderedPageBreak/>
        <w:t>исчисляется со дня поступления в уполномоченный орган документов из МФЦ</w:t>
      </w:r>
      <w:r w:rsidR="00126753" w:rsidRPr="005C59CE">
        <w:t xml:space="preserve">. </w:t>
      </w:r>
    </w:p>
    <w:p w:rsidR="00126753" w:rsidRPr="005C59CE" w:rsidRDefault="0012675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2.5. Правовыми основаниями для предоставления муниципальной услуги являются:</w:t>
      </w:r>
    </w:p>
    <w:p w:rsidR="00126753" w:rsidRPr="005C59CE" w:rsidRDefault="0012675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Конституция Российской Федерации;</w:t>
      </w:r>
    </w:p>
    <w:p w:rsidR="00126753" w:rsidRPr="005C59CE" w:rsidRDefault="0012675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126753" w:rsidRPr="005C59CE" w:rsidRDefault="0012675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126753" w:rsidRPr="005C59CE" w:rsidRDefault="0012675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Федеральный закон от 06.04.2011 № 63-ФЗ «Об электронной подписи»;</w:t>
      </w:r>
    </w:p>
    <w:p w:rsidR="00126753" w:rsidRPr="005C59CE" w:rsidRDefault="0012675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Федеральный закон от 27.07.2006 № 152-ФЗ «О персональных данных»;</w:t>
      </w:r>
    </w:p>
    <w:p w:rsidR="00126753" w:rsidRPr="005C59CE" w:rsidRDefault="0012675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(далее - Закон);</w:t>
      </w:r>
    </w:p>
    <w:p w:rsidR="00126753" w:rsidRPr="005C59CE" w:rsidRDefault="0012675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w:t>
      </w:r>
      <w:r w:rsidRPr="005C59CE">
        <w:rPr>
          <w:rFonts w:ascii="Times New Roman" w:hAnsi="Times New Roman" w:cs="Times New Roman"/>
          <w:color w:val="000000"/>
          <w:sz w:val="24"/>
          <w:szCs w:val="24"/>
        </w:rPr>
        <w:t xml:space="preserve"> </w:t>
      </w:r>
      <w:r w:rsidRPr="005C59CE">
        <w:rPr>
          <w:rFonts w:ascii="Times New Roman" w:hAnsi="Times New Roman" w:cs="Times New Roman"/>
          <w:sz w:val="24"/>
          <w:szCs w:val="24"/>
        </w:rPr>
        <w:t xml:space="preserve">Устав </w:t>
      </w:r>
      <w:r w:rsidR="006E28ED" w:rsidRPr="005C59CE">
        <w:rPr>
          <w:rFonts w:ascii="Times New Roman" w:hAnsi="Times New Roman" w:cs="Times New Roman"/>
          <w:sz w:val="24"/>
          <w:szCs w:val="24"/>
        </w:rPr>
        <w:t>Селиванихинского</w:t>
      </w:r>
      <w:r w:rsidR="00E2016C" w:rsidRPr="005C59CE">
        <w:rPr>
          <w:rFonts w:ascii="Times New Roman" w:hAnsi="Times New Roman" w:cs="Times New Roman"/>
          <w:sz w:val="24"/>
          <w:szCs w:val="24"/>
        </w:rPr>
        <w:t xml:space="preserve"> сельсовета Минусинского района</w:t>
      </w:r>
      <w:r w:rsidR="005C19EA" w:rsidRPr="005C59CE">
        <w:rPr>
          <w:rFonts w:ascii="Times New Roman" w:hAnsi="Times New Roman" w:cs="Times New Roman"/>
          <w:sz w:val="24"/>
          <w:szCs w:val="24"/>
        </w:rPr>
        <w:t xml:space="preserve"> </w:t>
      </w:r>
      <w:r w:rsidR="00EA42E8" w:rsidRPr="005C59CE">
        <w:rPr>
          <w:rFonts w:ascii="Times New Roman" w:hAnsi="Times New Roman" w:cs="Times New Roman"/>
          <w:sz w:val="24"/>
          <w:szCs w:val="24"/>
        </w:rPr>
        <w:t>Красноярского края</w:t>
      </w:r>
      <w:r w:rsidR="00EA42E8">
        <w:rPr>
          <w:rFonts w:ascii="Times New Roman" w:hAnsi="Times New Roman" w:cs="Times New Roman"/>
          <w:sz w:val="24"/>
          <w:szCs w:val="24"/>
        </w:rPr>
        <w:t>;</w:t>
      </w:r>
    </w:p>
    <w:p w:rsidR="007D42BB" w:rsidRPr="005C59CE" w:rsidRDefault="007D42BB" w:rsidP="005C59CE">
      <w:pPr>
        <w:spacing w:after="0" w:line="240" w:lineRule="auto"/>
        <w:ind w:firstLine="708"/>
        <w:contextualSpacing/>
        <w:jc w:val="both"/>
        <w:rPr>
          <w:rFonts w:ascii="Times New Roman" w:hAnsi="Times New Roman" w:cs="Times New Roman"/>
          <w:sz w:val="24"/>
          <w:szCs w:val="24"/>
        </w:rPr>
      </w:pPr>
      <w:r w:rsidRPr="005C59CE">
        <w:rPr>
          <w:rFonts w:ascii="Times New Roman" w:hAnsi="Times New Roman" w:cs="Times New Roman"/>
          <w:sz w:val="24"/>
          <w:szCs w:val="24"/>
        </w:rPr>
        <w:t xml:space="preserve">- </w:t>
      </w:r>
      <w:r w:rsidR="00B527B5" w:rsidRPr="005C59CE">
        <w:rPr>
          <w:rFonts w:ascii="Times New Roman" w:hAnsi="Times New Roman" w:cs="Times New Roman"/>
          <w:sz w:val="24"/>
          <w:szCs w:val="24"/>
        </w:rPr>
        <w:t>Постановление администрации Селиванихинского сельсовета</w:t>
      </w:r>
      <w:r w:rsidRPr="005C59CE">
        <w:rPr>
          <w:rFonts w:ascii="Times New Roman" w:hAnsi="Times New Roman" w:cs="Times New Roman"/>
          <w:sz w:val="24"/>
          <w:szCs w:val="24"/>
        </w:rPr>
        <w:t xml:space="preserve"> Минусинского района Красноярского края от </w:t>
      </w:r>
      <w:r w:rsidR="00B527B5" w:rsidRPr="005C59CE">
        <w:rPr>
          <w:rFonts w:ascii="Times New Roman" w:hAnsi="Times New Roman" w:cs="Times New Roman"/>
          <w:sz w:val="24"/>
          <w:szCs w:val="24"/>
        </w:rPr>
        <w:t>21</w:t>
      </w:r>
      <w:r w:rsidRPr="005C59CE">
        <w:rPr>
          <w:rFonts w:ascii="Times New Roman" w:hAnsi="Times New Roman" w:cs="Times New Roman"/>
          <w:sz w:val="24"/>
          <w:szCs w:val="24"/>
        </w:rPr>
        <w:t>.</w:t>
      </w:r>
      <w:r w:rsidR="00B527B5" w:rsidRPr="005C59CE">
        <w:rPr>
          <w:rFonts w:ascii="Times New Roman" w:hAnsi="Times New Roman" w:cs="Times New Roman"/>
          <w:sz w:val="24"/>
          <w:szCs w:val="24"/>
        </w:rPr>
        <w:t>12</w:t>
      </w:r>
      <w:r w:rsidRPr="005C59CE">
        <w:rPr>
          <w:rFonts w:ascii="Times New Roman" w:hAnsi="Times New Roman" w:cs="Times New Roman"/>
          <w:sz w:val="24"/>
          <w:szCs w:val="24"/>
        </w:rPr>
        <w:t>.202</w:t>
      </w:r>
      <w:r w:rsidR="00B527B5" w:rsidRPr="005C59CE">
        <w:rPr>
          <w:rFonts w:ascii="Times New Roman" w:hAnsi="Times New Roman" w:cs="Times New Roman"/>
          <w:sz w:val="24"/>
          <w:szCs w:val="24"/>
        </w:rPr>
        <w:t>2</w:t>
      </w:r>
      <w:r w:rsidRPr="005C59CE">
        <w:rPr>
          <w:rFonts w:ascii="Times New Roman" w:hAnsi="Times New Roman" w:cs="Times New Roman"/>
          <w:sz w:val="24"/>
          <w:szCs w:val="24"/>
        </w:rPr>
        <w:t xml:space="preserve"> № </w:t>
      </w:r>
      <w:r w:rsidR="00B527B5" w:rsidRPr="005C59CE">
        <w:rPr>
          <w:rFonts w:ascii="Times New Roman" w:hAnsi="Times New Roman" w:cs="Times New Roman"/>
          <w:sz w:val="24"/>
          <w:szCs w:val="24"/>
        </w:rPr>
        <w:t>266</w:t>
      </w:r>
      <w:r w:rsidRPr="005C59CE">
        <w:rPr>
          <w:rFonts w:ascii="Times New Roman" w:hAnsi="Times New Roman" w:cs="Times New Roman"/>
          <w:sz w:val="24"/>
          <w:szCs w:val="24"/>
        </w:rPr>
        <w:t>-</w:t>
      </w:r>
      <w:r w:rsidR="00B527B5" w:rsidRPr="005C59CE">
        <w:rPr>
          <w:rFonts w:ascii="Times New Roman" w:hAnsi="Times New Roman" w:cs="Times New Roman"/>
          <w:sz w:val="24"/>
          <w:szCs w:val="24"/>
        </w:rPr>
        <w:t xml:space="preserve">п «Об утверждении Порядка сноса, обрезки зеленых насаждений, расположенных на земельных участках, находящихся в муниципальной собственности Селиванихинского сельсовета и на земельных участках, государственная собственность на которые не разграничена на </w:t>
      </w:r>
      <w:r w:rsidR="00EA42E8" w:rsidRPr="005C59CE">
        <w:rPr>
          <w:rFonts w:ascii="Times New Roman" w:hAnsi="Times New Roman" w:cs="Times New Roman"/>
          <w:sz w:val="24"/>
          <w:szCs w:val="24"/>
        </w:rPr>
        <w:t>территории Селиванихинского</w:t>
      </w:r>
      <w:r w:rsidR="00B527B5" w:rsidRPr="005C59CE">
        <w:rPr>
          <w:rFonts w:ascii="Times New Roman" w:hAnsi="Times New Roman" w:cs="Times New Roman"/>
          <w:sz w:val="24"/>
          <w:szCs w:val="24"/>
        </w:rPr>
        <w:t xml:space="preserve"> сельсовета</w:t>
      </w:r>
      <w:r w:rsidR="00413452" w:rsidRPr="005C59CE">
        <w:rPr>
          <w:rFonts w:ascii="Times New Roman" w:hAnsi="Times New Roman" w:cs="Times New Roman"/>
          <w:sz w:val="24"/>
          <w:szCs w:val="24"/>
        </w:rPr>
        <w:t>»</w:t>
      </w:r>
      <w:r w:rsidR="00B527B5" w:rsidRPr="005C59CE">
        <w:rPr>
          <w:rFonts w:ascii="Times New Roman" w:hAnsi="Times New Roman" w:cs="Times New Roman"/>
          <w:sz w:val="24"/>
          <w:szCs w:val="24"/>
        </w:rPr>
        <w:t>.</w:t>
      </w:r>
    </w:p>
    <w:p w:rsidR="002F4B6B" w:rsidRPr="005C59CE" w:rsidRDefault="002F4B6B" w:rsidP="005C59CE">
      <w:pPr>
        <w:pStyle w:val="ac"/>
        <w:widowControl w:val="0"/>
        <w:spacing w:before="0" w:beforeAutospacing="0" w:after="0" w:afterAutospacing="0"/>
        <w:ind w:firstLine="709"/>
        <w:jc w:val="both"/>
      </w:pPr>
      <w:r w:rsidRPr="005C59CE">
        <w:rPr>
          <w:color w:val="000000"/>
        </w:rPr>
        <w:t>2.6. Исчерпывающий перечень документов, необходимых для предоставления муниципальной услуги.</w:t>
      </w:r>
    </w:p>
    <w:p w:rsidR="002F4B6B" w:rsidRPr="005C59CE" w:rsidRDefault="002F4B6B" w:rsidP="005C59CE">
      <w:pPr>
        <w:pStyle w:val="ac"/>
        <w:spacing w:before="0" w:beforeAutospacing="0" w:after="0" w:afterAutospacing="0"/>
        <w:ind w:firstLine="709"/>
        <w:jc w:val="both"/>
      </w:pPr>
      <w:r w:rsidRPr="005C59CE">
        <w:rPr>
          <w:color w:val="000000"/>
        </w:rPr>
        <w:t>1) Заявление о выдаче разрешения на вырубку зеленых насаждений, которое оформляется по форме</w:t>
      </w:r>
      <w:r w:rsidR="00EA42E8">
        <w:rPr>
          <w:color w:val="000000"/>
        </w:rPr>
        <w:t>,</w:t>
      </w:r>
      <w:r w:rsidRPr="005C59CE">
        <w:rPr>
          <w:color w:val="000000"/>
        </w:rPr>
        <w:t xml:space="preserve"> согласно Приложению 1 к настоящему административному регламенту (далее - заявление):</w:t>
      </w:r>
    </w:p>
    <w:p w:rsidR="002F4B6B" w:rsidRPr="005C59CE" w:rsidRDefault="002F4B6B" w:rsidP="005C59CE">
      <w:pPr>
        <w:pStyle w:val="ac"/>
        <w:spacing w:before="0" w:beforeAutospacing="0" w:after="0" w:afterAutospacing="0"/>
        <w:ind w:firstLine="709"/>
        <w:jc w:val="both"/>
      </w:pPr>
      <w:r w:rsidRPr="005C59CE">
        <w:rPr>
          <w:color w:val="000000"/>
        </w:rPr>
        <w:t>2) Правоустанавливающие документы на земельный участок, на котором расположены зелёные насаждения.</w:t>
      </w:r>
    </w:p>
    <w:p w:rsidR="002F4B6B" w:rsidRPr="005C59CE" w:rsidRDefault="002F4B6B" w:rsidP="005C59CE">
      <w:pPr>
        <w:pStyle w:val="ac"/>
        <w:spacing w:before="0" w:beforeAutospacing="0" w:after="0" w:afterAutospacing="0"/>
        <w:ind w:firstLine="709"/>
        <w:jc w:val="both"/>
        <w:rPr>
          <w:color w:val="000000"/>
        </w:rPr>
      </w:pPr>
      <w:r w:rsidRPr="005C59CE">
        <w:rPr>
          <w:color w:val="000000"/>
        </w:rPr>
        <w:t>3)  Информация о сроке выполнения работ.</w:t>
      </w:r>
    </w:p>
    <w:p w:rsidR="002F4B6B" w:rsidRPr="005C59CE" w:rsidRDefault="002F4B6B" w:rsidP="005C59CE">
      <w:pPr>
        <w:pStyle w:val="ac"/>
        <w:spacing w:before="0" w:beforeAutospacing="0" w:after="0" w:afterAutospacing="0"/>
        <w:ind w:firstLine="709"/>
        <w:jc w:val="both"/>
      </w:pPr>
      <w:r w:rsidRPr="005C59CE">
        <w:rPr>
          <w:color w:val="000000"/>
        </w:rPr>
        <w:t>4)  Документ, удостоверяющий личность (оригинал)</w:t>
      </w:r>
    </w:p>
    <w:p w:rsidR="002F4B6B" w:rsidRPr="005C59CE" w:rsidRDefault="002F4B6B" w:rsidP="005C59CE">
      <w:pPr>
        <w:pStyle w:val="ac"/>
        <w:spacing w:before="0" w:beforeAutospacing="0" w:after="0" w:afterAutospacing="0"/>
        <w:ind w:firstLine="709"/>
        <w:jc w:val="both"/>
        <w:rPr>
          <w:color w:val="000000"/>
        </w:rPr>
      </w:pPr>
      <w:r w:rsidRPr="005C59CE">
        <w:rPr>
          <w:color w:val="000000"/>
        </w:rPr>
        <w:t>5) Документ, подтверждающий полномочия представителя, оформленный в соответствии с законодательством Российской Федерации;</w:t>
      </w:r>
    </w:p>
    <w:p w:rsidR="002F4B6B" w:rsidRPr="005C59CE" w:rsidRDefault="002F4B6B" w:rsidP="005C59CE">
      <w:pPr>
        <w:pStyle w:val="ac"/>
        <w:spacing w:before="0" w:beforeAutospacing="0" w:after="0" w:afterAutospacing="0"/>
        <w:ind w:firstLine="709"/>
        <w:jc w:val="both"/>
      </w:pPr>
      <w:r w:rsidRPr="005C59CE">
        <w:rPr>
          <w:color w:val="000000"/>
        </w:rPr>
        <w:t>6)  План территории с точным указанием местоположения вырубаемых и подлежащих обрезке зеленых насаждений в масштабе М 1:500</w:t>
      </w:r>
    </w:p>
    <w:p w:rsidR="002F4B6B" w:rsidRPr="005C59CE" w:rsidRDefault="002F4B6B" w:rsidP="005C59CE">
      <w:pPr>
        <w:pStyle w:val="ac"/>
        <w:spacing w:before="0" w:beforeAutospacing="0" w:after="0" w:afterAutospacing="0"/>
        <w:ind w:firstLine="709"/>
        <w:jc w:val="both"/>
        <w:rPr>
          <w:color w:val="000000"/>
        </w:rPr>
      </w:pPr>
      <w:r w:rsidRPr="005C59CE">
        <w:rPr>
          <w:color w:val="000000"/>
        </w:rPr>
        <w:t>7)  Документ, подтверждающий согласие правообладателя земельного участка на проведение работ, - при наличии двух и более правообладателей земельного участка.</w:t>
      </w:r>
    </w:p>
    <w:p w:rsidR="00B07860" w:rsidRPr="005C59CE" w:rsidRDefault="00B07860" w:rsidP="005C59CE">
      <w:pPr>
        <w:pStyle w:val="ac"/>
        <w:spacing w:before="0" w:beforeAutospacing="0" w:after="0" w:afterAutospacing="0"/>
        <w:ind w:firstLine="709"/>
        <w:jc w:val="both"/>
        <w:rPr>
          <w:rFonts w:eastAsiaTheme="minorHAnsi"/>
        </w:rPr>
      </w:pPr>
      <w:r w:rsidRPr="005C59CE">
        <w:rPr>
          <w:color w:val="000000"/>
        </w:rPr>
        <w:t xml:space="preserve">8) </w:t>
      </w:r>
      <w:r w:rsidRPr="005C59CE">
        <w:rPr>
          <w:rFonts w:eastAsiaTheme="minorHAnsi"/>
        </w:rPr>
        <w:t>При сносе зеленых насаждений, расположенных на земельном участке, входящем в общее имущество многоквартирного дома, прилагается также протокол общего собрания собственников помещений в многоквартирном доме с решением о согласии на снос зеленых насаждений, принятый в соответствии с жилищным законодательством</w:t>
      </w:r>
    </w:p>
    <w:p w:rsidR="00B07860" w:rsidRPr="005C59CE" w:rsidRDefault="00B07860" w:rsidP="005C59CE">
      <w:pPr>
        <w:pStyle w:val="ac"/>
        <w:spacing w:before="0" w:beforeAutospacing="0" w:after="0" w:afterAutospacing="0"/>
        <w:ind w:firstLine="709"/>
        <w:jc w:val="both"/>
      </w:pPr>
      <w:r w:rsidRPr="005C59CE">
        <w:rPr>
          <w:rFonts w:eastAsiaTheme="minorHAnsi"/>
        </w:rPr>
        <w:t>9) Проект благоустройства и озеленения территории.</w:t>
      </w:r>
    </w:p>
    <w:p w:rsidR="002F4B6B" w:rsidRPr="005C59CE" w:rsidRDefault="002F4B6B" w:rsidP="005C59CE">
      <w:pPr>
        <w:pStyle w:val="ac"/>
        <w:spacing w:before="0" w:beforeAutospacing="0" w:after="0" w:afterAutospacing="0"/>
        <w:ind w:firstLine="709"/>
        <w:jc w:val="both"/>
      </w:pPr>
      <w:r w:rsidRPr="005C59CE">
        <w:rPr>
          <w:color w:val="000000"/>
        </w:rPr>
        <w:t xml:space="preserve">Документы, указанные в подпункте 2 пункта 2.6 настоящего административного регламента, не являются обязательными для предоставления Заявителем,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рамках межведомственного взаимодействия, если Заявитель не представил указанные документы самостоятельно. </w:t>
      </w:r>
    </w:p>
    <w:p w:rsidR="00B547CE" w:rsidRPr="005C59CE" w:rsidRDefault="00B547CE"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2.7. Уполномоченный орган не вправе требовать от заявителя или его представителя:</w:t>
      </w:r>
    </w:p>
    <w:p w:rsidR="00B547CE" w:rsidRPr="005C59CE" w:rsidRDefault="00B547CE"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47CE" w:rsidRPr="005C59CE" w:rsidRDefault="00B547CE"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w:t>
      </w:r>
      <w:r w:rsidRPr="005C59CE">
        <w:rPr>
          <w:rFonts w:ascii="Times New Roman" w:hAnsi="Times New Roman" w:cs="Times New Roman"/>
          <w:sz w:val="24"/>
          <w:szCs w:val="24"/>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пунктом 6 статьи 7 Федерального закона от 27.07.2010 № 210-ФЗ «Об организации предоставления государственных и муниципальных услуг» (далее –Федеральный закон от 27.07.2010 № 210-ФЗ) перечень документов;</w:t>
      </w:r>
    </w:p>
    <w:p w:rsidR="00B547CE" w:rsidRPr="005C59CE" w:rsidRDefault="00B547CE"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B547CE" w:rsidRPr="005C59CE" w:rsidRDefault="00B547CE"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47CE" w:rsidRPr="005C59CE" w:rsidRDefault="00B547CE"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47CE" w:rsidRPr="005C59CE" w:rsidRDefault="00B547CE"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47CE" w:rsidRPr="005C59CE" w:rsidRDefault="00B547CE"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47CE" w:rsidRPr="005C59CE" w:rsidRDefault="00B547CE"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B2C7A" w:rsidRPr="005C59CE" w:rsidRDefault="00B547CE"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C4167" w:rsidRPr="005C59CE" w:rsidRDefault="007C4167" w:rsidP="005C59CE">
      <w:pPr>
        <w:pStyle w:val="ac"/>
        <w:widowControl w:val="0"/>
        <w:spacing w:before="0" w:beforeAutospacing="0" w:after="0" w:afterAutospacing="0"/>
        <w:ind w:firstLine="709"/>
        <w:jc w:val="both"/>
      </w:pPr>
      <w:r w:rsidRPr="005C59CE">
        <w:rPr>
          <w:color w:val="000000"/>
        </w:rPr>
        <w:t>2.8. Исчерпывающий перечень оснований для отказа в приеме документов, необходимых для предоставления муниципальной услуги.</w:t>
      </w:r>
    </w:p>
    <w:p w:rsidR="007C4167" w:rsidRPr="005C59CE" w:rsidRDefault="007C4167" w:rsidP="005C59CE">
      <w:pPr>
        <w:pStyle w:val="ac"/>
        <w:widowControl w:val="0"/>
        <w:spacing w:before="0" w:beforeAutospacing="0" w:after="0" w:afterAutospacing="0"/>
        <w:ind w:firstLine="709"/>
        <w:jc w:val="both"/>
      </w:pPr>
      <w:r w:rsidRPr="005C59CE">
        <w:rPr>
          <w:color w:val="000000"/>
        </w:rPr>
        <w:t>-</w:t>
      </w:r>
      <w:r w:rsidR="00307879" w:rsidRPr="005C59CE">
        <w:rPr>
          <w:color w:val="000000"/>
        </w:rPr>
        <w:t>предоставление в неполном объеме</w:t>
      </w:r>
      <w:r w:rsidRPr="005C59CE">
        <w:rPr>
          <w:color w:val="000000"/>
        </w:rPr>
        <w:t xml:space="preserve"> документов, необходимых для получения муниципальной услуги;</w:t>
      </w:r>
    </w:p>
    <w:p w:rsidR="007C4167" w:rsidRPr="005C59CE" w:rsidRDefault="007C4167" w:rsidP="005C59CE">
      <w:pPr>
        <w:pStyle w:val="ac"/>
        <w:widowControl w:val="0"/>
        <w:spacing w:before="0" w:beforeAutospacing="0" w:after="0" w:afterAutospacing="0"/>
        <w:ind w:firstLine="709"/>
        <w:jc w:val="both"/>
      </w:pPr>
      <w:r w:rsidRPr="005C59CE">
        <w:rPr>
          <w:color w:val="000000"/>
        </w:rPr>
        <w:t>-отсутствие у заявителя соответствующих полномочий на получение муниципальной услуги;</w:t>
      </w:r>
    </w:p>
    <w:p w:rsidR="007C4167" w:rsidRPr="005C59CE" w:rsidRDefault="007C4167" w:rsidP="005C59CE">
      <w:pPr>
        <w:pStyle w:val="ac"/>
        <w:widowControl w:val="0"/>
        <w:spacing w:before="0" w:beforeAutospacing="0" w:after="0" w:afterAutospacing="0"/>
        <w:ind w:firstLine="709"/>
        <w:jc w:val="both"/>
        <w:rPr>
          <w:color w:val="000000"/>
        </w:rPr>
      </w:pPr>
      <w:r w:rsidRPr="005C59CE">
        <w:rPr>
          <w:color w:val="000000"/>
        </w:rPr>
        <w:t xml:space="preserve">-представление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w:t>
      </w:r>
      <w:r w:rsidRPr="005C59CE">
        <w:rPr>
          <w:color w:val="000000"/>
        </w:rPr>
        <w:lastRenderedPageBreak/>
        <w:t>печати).</w:t>
      </w:r>
    </w:p>
    <w:p w:rsidR="00307879" w:rsidRPr="005C59CE" w:rsidRDefault="00307879" w:rsidP="005C59CE">
      <w:pPr>
        <w:suppressAutoHyphens/>
        <w:spacing w:after="0" w:line="240" w:lineRule="auto"/>
        <w:ind w:firstLine="709"/>
        <w:jc w:val="both"/>
        <w:rPr>
          <w:rFonts w:ascii="Times New Roman" w:eastAsia="Times New Roman" w:hAnsi="Times New Roman" w:cs="Times New Roman"/>
          <w:sz w:val="24"/>
          <w:szCs w:val="24"/>
          <w:lang w:eastAsia="ar-SA"/>
        </w:rPr>
      </w:pPr>
      <w:r w:rsidRPr="005C59CE">
        <w:rPr>
          <w:rFonts w:ascii="Times New Roman" w:eastAsia="Times New Roman" w:hAnsi="Times New Roman" w:cs="Times New Roman"/>
          <w:sz w:val="24"/>
          <w:szCs w:val="24"/>
          <w:lang w:eastAsia="ar-SA"/>
        </w:rPr>
        <w:t>Решение об отказе в приеме документов, указанных в пункте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администрацию. Отказ в приеме документов, указанных в пункте настоящего Административного регламента, не препятствует повторному обращению Заявителя в Уполномоченный орган.</w:t>
      </w:r>
    </w:p>
    <w:p w:rsidR="007C4167" w:rsidRPr="005C59CE" w:rsidRDefault="007C4167" w:rsidP="005C59CE">
      <w:pPr>
        <w:pStyle w:val="ac"/>
        <w:widowControl w:val="0"/>
        <w:spacing w:before="0" w:beforeAutospacing="0" w:after="0" w:afterAutospacing="0"/>
        <w:ind w:firstLine="709"/>
        <w:jc w:val="both"/>
      </w:pPr>
      <w:r w:rsidRPr="005C59CE">
        <w:rPr>
          <w:color w:val="000000"/>
        </w:rPr>
        <w:t>2.9. Исчерпывающий перечень оснований для отказа в предоставлении муниципальной услуги</w:t>
      </w:r>
      <w:r w:rsidR="00307879" w:rsidRPr="005C59CE">
        <w:t xml:space="preserve"> </w:t>
      </w:r>
      <w:r w:rsidR="00307879" w:rsidRPr="005C59CE">
        <w:rPr>
          <w:color w:val="000000"/>
        </w:rPr>
        <w:t xml:space="preserve">либо приостановления предоставления </w:t>
      </w:r>
      <w:r w:rsidR="00EA42E8">
        <w:rPr>
          <w:color w:val="000000"/>
        </w:rPr>
        <w:t>м</w:t>
      </w:r>
      <w:r w:rsidR="00307879" w:rsidRPr="005C59CE">
        <w:rPr>
          <w:color w:val="000000"/>
        </w:rPr>
        <w:t>униципальной услуги:</w:t>
      </w:r>
    </w:p>
    <w:p w:rsidR="007C4167" w:rsidRPr="005C59CE" w:rsidRDefault="007C4167" w:rsidP="005C59CE">
      <w:pPr>
        <w:pStyle w:val="ac"/>
        <w:spacing w:before="0" w:beforeAutospacing="0" w:after="0" w:afterAutospacing="0"/>
        <w:ind w:firstLine="709"/>
        <w:jc w:val="both"/>
      </w:pPr>
      <w:r w:rsidRPr="005C59CE">
        <w:rPr>
          <w:color w:val="000000"/>
        </w:rPr>
        <w:t>-выявление в представленных документах недостоверной или искажённой информации;</w:t>
      </w:r>
    </w:p>
    <w:p w:rsidR="007C4167" w:rsidRPr="005C59CE" w:rsidRDefault="007C4167" w:rsidP="005C59CE">
      <w:pPr>
        <w:pStyle w:val="ac"/>
        <w:spacing w:before="0" w:beforeAutospacing="0" w:after="0" w:afterAutospacing="0"/>
        <w:ind w:firstLine="709"/>
        <w:jc w:val="both"/>
      </w:pPr>
      <w:r w:rsidRPr="005C59CE">
        <w:rPr>
          <w:color w:val="000000"/>
        </w:rPr>
        <w:t>-обращение (в письменном виде) заявителя с просьбой о прекращении предоставления муниципальной услуги;</w:t>
      </w:r>
    </w:p>
    <w:p w:rsidR="007C4167" w:rsidRPr="005C59CE" w:rsidRDefault="007C4167" w:rsidP="005C59CE">
      <w:pPr>
        <w:pStyle w:val="ac"/>
        <w:spacing w:before="0" w:beforeAutospacing="0" w:after="0" w:afterAutospacing="0"/>
        <w:ind w:firstLine="709"/>
        <w:jc w:val="both"/>
      </w:pPr>
      <w:r w:rsidRPr="005C59CE">
        <w:rPr>
          <w:color w:val="000000"/>
        </w:rPr>
        <w:t>-отсутствие права у заявителя на получение муниципальной услуги;</w:t>
      </w:r>
    </w:p>
    <w:p w:rsidR="007C4167" w:rsidRPr="005C59CE" w:rsidRDefault="007C4167" w:rsidP="005C59CE">
      <w:pPr>
        <w:pStyle w:val="ac"/>
        <w:spacing w:before="0" w:beforeAutospacing="0" w:after="0" w:afterAutospacing="0"/>
        <w:ind w:firstLine="709"/>
        <w:jc w:val="both"/>
      </w:pPr>
      <w:r w:rsidRPr="005C59CE">
        <w:rPr>
          <w:color w:val="000000"/>
        </w:rPr>
        <w:t>-особый статус зелёных насаждений, предполагаемых для вырубки (уничтожения):</w:t>
      </w:r>
    </w:p>
    <w:p w:rsidR="007C4167" w:rsidRPr="005C59CE" w:rsidRDefault="007C4167" w:rsidP="005C59CE">
      <w:pPr>
        <w:pStyle w:val="ac"/>
        <w:spacing w:before="0" w:beforeAutospacing="0" w:after="0" w:afterAutospacing="0"/>
        <w:ind w:firstLine="709"/>
        <w:jc w:val="both"/>
      </w:pPr>
      <w:r w:rsidRPr="005C59CE">
        <w:rPr>
          <w:color w:val="000000"/>
        </w:rPr>
        <w:t>а) объекты растительного мира, занесённые в Красную книгу Российской Федерации, произрастающие в естественных условиях;</w:t>
      </w:r>
    </w:p>
    <w:p w:rsidR="007C4167" w:rsidRPr="005C59CE" w:rsidRDefault="007C4167" w:rsidP="005C59CE">
      <w:pPr>
        <w:pStyle w:val="ac"/>
        <w:spacing w:before="0" w:beforeAutospacing="0" w:after="0" w:afterAutospacing="0"/>
        <w:ind w:firstLine="709"/>
        <w:jc w:val="both"/>
      </w:pPr>
      <w:r w:rsidRPr="005C59CE">
        <w:rPr>
          <w:color w:val="000000"/>
        </w:rPr>
        <w:t>б) памятники историко-культурного наследия;</w:t>
      </w:r>
    </w:p>
    <w:p w:rsidR="007C4167" w:rsidRPr="005C59CE" w:rsidRDefault="007C4167" w:rsidP="005C59CE">
      <w:pPr>
        <w:pStyle w:val="ac"/>
        <w:spacing w:before="0" w:beforeAutospacing="0" w:after="0" w:afterAutospacing="0"/>
        <w:ind w:firstLine="709"/>
        <w:jc w:val="both"/>
        <w:rPr>
          <w:color w:val="000000"/>
        </w:rPr>
      </w:pPr>
      <w:r w:rsidRPr="005C59CE">
        <w:rPr>
          <w:color w:val="000000"/>
        </w:rPr>
        <w:t>в) деревья, кустарники, лианы, имеющие историческую и эстетическую ценность как неотъемлемые элементы ландшафта.</w:t>
      </w:r>
    </w:p>
    <w:p w:rsidR="00320228" w:rsidRPr="005C59CE" w:rsidRDefault="00320228" w:rsidP="005C59CE">
      <w:pPr>
        <w:pStyle w:val="ac"/>
        <w:spacing w:before="0" w:beforeAutospacing="0" w:after="0" w:afterAutospacing="0"/>
        <w:ind w:firstLine="709"/>
        <w:jc w:val="both"/>
        <w:rPr>
          <w:color w:val="000000"/>
        </w:rPr>
      </w:pPr>
      <w:r w:rsidRPr="005C59CE">
        <w:rPr>
          <w:color w:val="000000"/>
        </w:rPr>
        <w:t>- отказ от оплаты восстановительной стоимости зеленых насаждений, кроме случаев, указанных в пункте 1.4 настоящего регламента.</w:t>
      </w:r>
    </w:p>
    <w:p w:rsidR="0067255A" w:rsidRPr="005C59CE" w:rsidRDefault="0067255A" w:rsidP="005C59CE">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 xml:space="preserve">Основаниями для приостановления </w:t>
      </w:r>
      <w:r w:rsidRPr="005C59CE">
        <w:rPr>
          <w:rFonts w:ascii="Times New Roman" w:eastAsia="Arial Unicode MS" w:hAnsi="Times New Roman" w:cs="Times New Roman"/>
          <w:color w:val="000000"/>
          <w:sz w:val="24"/>
          <w:szCs w:val="24"/>
          <w:lang w:eastAsia="ar-SA"/>
        </w:rPr>
        <w:t xml:space="preserve">оказания </w:t>
      </w:r>
      <w:r w:rsidR="00413452" w:rsidRPr="005C59CE">
        <w:rPr>
          <w:rFonts w:ascii="Times New Roman" w:eastAsia="Arial Unicode MS" w:hAnsi="Times New Roman" w:cs="Times New Roman"/>
          <w:color w:val="000000"/>
          <w:sz w:val="24"/>
          <w:szCs w:val="24"/>
          <w:lang w:eastAsia="ar-SA"/>
        </w:rPr>
        <w:t>м</w:t>
      </w:r>
      <w:r w:rsidRPr="005C59CE">
        <w:rPr>
          <w:rFonts w:ascii="Times New Roman" w:eastAsia="Arial Unicode MS" w:hAnsi="Times New Roman" w:cs="Times New Roman"/>
          <w:color w:val="000000"/>
          <w:sz w:val="24"/>
          <w:szCs w:val="24"/>
          <w:lang w:eastAsia="ar-SA"/>
        </w:rPr>
        <w:t>униципальной услуги</w:t>
      </w:r>
      <w:r w:rsidRPr="005C59CE">
        <w:rPr>
          <w:rFonts w:ascii="Times New Roman" w:eastAsia="Times New Roman" w:hAnsi="Times New Roman" w:cs="Times New Roman"/>
          <w:color w:val="000000"/>
          <w:sz w:val="24"/>
          <w:szCs w:val="24"/>
          <w:lang w:eastAsia="ar-SA"/>
        </w:rPr>
        <w:t xml:space="preserve"> являются представление не в полном объеме документов, указанных</w:t>
      </w:r>
      <w:r w:rsidRPr="005C59CE">
        <w:rPr>
          <w:rFonts w:ascii="Times New Roman" w:eastAsia="Times New Roman" w:hAnsi="Times New Roman" w:cs="Times New Roman"/>
          <w:color w:val="000000"/>
          <w:sz w:val="24"/>
          <w:szCs w:val="24"/>
          <w:lang w:eastAsia="ar-SA"/>
        </w:rPr>
        <w:br/>
        <w:t>в настоящем Регламенте.</w:t>
      </w:r>
    </w:p>
    <w:p w:rsidR="0067255A" w:rsidRPr="005C59CE" w:rsidRDefault="0067255A" w:rsidP="005C59CE">
      <w:pPr>
        <w:pStyle w:val="ac"/>
        <w:spacing w:before="0" w:beforeAutospacing="0" w:after="0" w:afterAutospacing="0"/>
        <w:ind w:firstLine="709"/>
        <w:jc w:val="both"/>
        <w:rPr>
          <w:color w:val="000000"/>
          <w:lang w:eastAsia="ar-SA"/>
        </w:rPr>
      </w:pPr>
      <w:r w:rsidRPr="005C59CE">
        <w:rPr>
          <w:color w:val="000000"/>
          <w:lang w:eastAsia="ar-SA"/>
        </w:rPr>
        <w:t xml:space="preserve">В случае устранения данных оснований </w:t>
      </w:r>
      <w:r w:rsidR="00413452" w:rsidRPr="005C59CE">
        <w:rPr>
          <w:color w:val="000000"/>
          <w:lang w:eastAsia="ar-SA"/>
        </w:rPr>
        <w:t>м</w:t>
      </w:r>
      <w:r w:rsidRPr="005C59CE">
        <w:rPr>
          <w:color w:val="000000"/>
          <w:lang w:eastAsia="ar-SA"/>
        </w:rPr>
        <w:t>униципальная услуга предоставляется в порядке, установленном настоящим Регламентом.</w:t>
      </w:r>
    </w:p>
    <w:p w:rsidR="0067255A" w:rsidRPr="005C59CE" w:rsidRDefault="0067255A" w:rsidP="005C59CE">
      <w:pPr>
        <w:pStyle w:val="ac"/>
        <w:spacing w:after="0" w:afterAutospacing="0"/>
        <w:ind w:firstLine="709"/>
        <w:contextualSpacing/>
        <w:jc w:val="both"/>
      </w:pPr>
      <w:r w:rsidRPr="005C59CE">
        <w:t>2.10. Порядок, размер и основания взимания государственной пошлины или иной платы за предоставление муниципальной услуги.</w:t>
      </w:r>
    </w:p>
    <w:p w:rsidR="0067255A" w:rsidRPr="005C59CE" w:rsidRDefault="0067255A" w:rsidP="005C59CE">
      <w:pPr>
        <w:pStyle w:val="ac"/>
        <w:spacing w:before="0" w:beforeAutospacing="0" w:after="0" w:afterAutospacing="0"/>
        <w:ind w:firstLine="709"/>
        <w:contextualSpacing/>
        <w:jc w:val="both"/>
      </w:pPr>
      <w:r w:rsidRPr="005C59CE">
        <w:t>Предоставление муниципальной услуги осуществляется бесплатно</w:t>
      </w:r>
      <w:r w:rsidR="00EF3CA8" w:rsidRPr="005C59CE">
        <w:t>.</w:t>
      </w:r>
    </w:p>
    <w:p w:rsidR="00F664A3"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xml:space="preserve">2.11. Регистрация </w:t>
      </w:r>
      <w:r w:rsidR="00842F5F" w:rsidRPr="005C59CE">
        <w:rPr>
          <w:rFonts w:ascii="Times New Roman" w:hAnsi="Times New Roman" w:cs="Times New Roman"/>
          <w:sz w:val="24"/>
          <w:szCs w:val="24"/>
        </w:rPr>
        <w:t>заявления</w:t>
      </w:r>
      <w:r w:rsidRPr="005C59CE">
        <w:rPr>
          <w:rFonts w:ascii="Times New Roman" w:hAnsi="Times New Roman" w:cs="Times New Roman"/>
          <w:sz w:val="24"/>
          <w:szCs w:val="24"/>
        </w:rPr>
        <w:t xml:space="preserve"> о предоставлении муниципальной услуги производится в день подачи заявления.</w:t>
      </w:r>
    </w:p>
    <w:p w:rsidR="00F664A3" w:rsidRPr="005C59CE" w:rsidRDefault="00842F5F"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Заявление</w:t>
      </w:r>
      <w:r w:rsidR="00F664A3" w:rsidRPr="005C59CE">
        <w:rPr>
          <w:rFonts w:ascii="Times New Roman" w:hAnsi="Times New Roman" w:cs="Times New Roman"/>
          <w:sz w:val="24"/>
          <w:szCs w:val="24"/>
        </w:rPr>
        <w:t xml:space="preserve"> о предоставлении муниципальной услуги должно быть зарегистрировано:</w:t>
      </w:r>
    </w:p>
    <w:p w:rsidR="00F664A3"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при подаче лично специ</w:t>
      </w:r>
      <w:r w:rsidR="00842F5F" w:rsidRPr="005C59CE">
        <w:rPr>
          <w:rFonts w:ascii="Times New Roman" w:hAnsi="Times New Roman" w:cs="Times New Roman"/>
          <w:sz w:val="24"/>
          <w:szCs w:val="24"/>
        </w:rPr>
        <w:t>алисту а</w:t>
      </w:r>
      <w:r w:rsidR="00EF3CA8" w:rsidRPr="005C59CE">
        <w:rPr>
          <w:rFonts w:ascii="Times New Roman" w:hAnsi="Times New Roman" w:cs="Times New Roman"/>
          <w:sz w:val="24"/>
          <w:szCs w:val="24"/>
        </w:rPr>
        <w:t>дминистрации в течение 2</w:t>
      </w:r>
      <w:r w:rsidRPr="005C59CE">
        <w:rPr>
          <w:rFonts w:ascii="Times New Roman" w:hAnsi="Times New Roman" w:cs="Times New Roman"/>
          <w:sz w:val="24"/>
          <w:szCs w:val="24"/>
        </w:rPr>
        <w:t>0 минут;</w:t>
      </w:r>
    </w:p>
    <w:p w:rsidR="00842F5F"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при подаче посредством почтовой или электронной связи не позднее окончания рабочего дня, в течение которого уведомление было получено.</w:t>
      </w:r>
    </w:p>
    <w:p w:rsidR="00842F5F" w:rsidRPr="005C59CE" w:rsidRDefault="00842F5F"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842F5F" w:rsidRPr="005C59CE" w:rsidRDefault="00842F5F"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Заявление, поступившее в электронной форме на РПГУ, ЕПГУ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 ЕПГУ. Заявление, поступившее в нерабочее время, регистрируется в первый рабочий день.</w:t>
      </w:r>
    </w:p>
    <w:p w:rsidR="00F664A3"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xml:space="preserve">2.12. Максимальный срок ожидания в очереди при подаче </w:t>
      </w:r>
      <w:r w:rsidR="00842F5F" w:rsidRPr="005C59CE">
        <w:rPr>
          <w:rFonts w:ascii="Times New Roman" w:hAnsi="Times New Roman" w:cs="Times New Roman"/>
          <w:sz w:val="24"/>
          <w:szCs w:val="24"/>
        </w:rPr>
        <w:t>заявления</w:t>
      </w:r>
      <w:r w:rsidRPr="005C59CE">
        <w:rPr>
          <w:rFonts w:ascii="Times New Roman" w:hAnsi="Times New Roman" w:cs="Times New Roman"/>
          <w:sz w:val="24"/>
          <w:szCs w:val="24"/>
        </w:rPr>
        <w:t xml:space="preserve"> о предоставлении муниципальной услуги и при получении результата муниципальной услуги - 15 минут.</w:t>
      </w:r>
    </w:p>
    <w:p w:rsidR="00F664A3" w:rsidRPr="005C59CE" w:rsidRDefault="00842F5F"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2.13</w:t>
      </w:r>
      <w:r w:rsidR="00F664A3" w:rsidRPr="005C59CE">
        <w:rPr>
          <w:rFonts w:ascii="Times New Roman" w:hAnsi="Times New Roman" w:cs="Times New Roman"/>
          <w:sz w:val="24"/>
          <w:szCs w:val="24"/>
        </w:rPr>
        <w:t>. Требования к помещениям, в которых предоставляется муниципальная услуга:</w:t>
      </w:r>
    </w:p>
    <w:p w:rsidR="00F664A3"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xml:space="preserve">-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w:t>
      </w:r>
      <w:r w:rsidRPr="005C59CE">
        <w:rPr>
          <w:rFonts w:ascii="Times New Roman" w:hAnsi="Times New Roman" w:cs="Times New Roman"/>
          <w:sz w:val="24"/>
          <w:szCs w:val="24"/>
        </w:rPr>
        <w:lastRenderedPageBreak/>
        <w:t xml:space="preserve">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w:t>
      </w:r>
      <w:r w:rsidR="00413452" w:rsidRPr="005C59CE">
        <w:rPr>
          <w:rFonts w:ascii="Times New Roman" w:hAnsi="Times New Roman" w:cs="Times New Roman"/>
          <w:sz w:val="24"/>
          <w:szCs w:val="24"/>
        </w:rPr>
        <w:t>стенде размещается</w:t>
      </w:r>
      <w:r w:rsidRPr="005C59CE">
        <w:rPr>
          <w:rFonts w:ascii="Times New Roman" w:hAnsi="Times New Roman" w:cs="Times New Roman"/>
          <w:sz w:val="24"/>
          <w:szCs w:val="24"/>
        </w:rPr>
        <w:t xml:space="preserve"> перечень документов, которые заявитель должен представить для предоставления муниципальной услуги;</w:t>
      </w:r>
    </w:p>
    <w:p w:rsidR="00F664A3"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рабочее место специалиста администрации, участвующего в предоставлении муниципальной услуги, оснащается настенной вывеской или настольной табличкой с указанием фамилии, имени, отчества и должности, необходимой офисной техникой;</w:t>
      </w:r>
    </w:p>
    <w:p w:rsidR="00F664A3"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xml:space="preserve"> - в местах ожидания предоставления муниципальной услуги предусматривается оборудование доступных мест общественного пользования;</w:t>
      </w:r>
    </w:p>
    <w:p w:rsidR="00F664A3"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предоставлении муниципальной услуги;</w:t>
      </w:r>
    </w:p>
    <w:p w:rsidR="00F664A3"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места предоставления муниципальной услуги оборудуются средствами пожаротушения и оповещения о возникновении чрезвычайной ситуации.</w:t>
      </w:r>
    </w:p>
    <w:p w:rsidR="00F664A3"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части обеспечения доступности для инвалидов указанных объектов в соответствии с законодательством Российской Федерации о социальной защите инвалидов:</w:t>
      </w:r>
    </w:p>
    <w:p w:rsidR="00F664A3"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возможность самостоятельного передвижения инвалидов по территории объектов, на которых предоставляется услуга, входа в такие объекты и выхода из них, посадки в транспортное средство и высадки из него, в том числе с помощью должностных лиц администрации, предоставляющей услугу;</w:t>
      </w:r>
    </w:p>
    <w:p w:rsidR="00F664A3"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услуга;</w:t>
      </w:r>
    </w:p>
    <w:p w:rsidR="00F664A3"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услуга, и к услугам с учетом ограничений их жизнедеятельности;</w:t>
      </w:r>
    </w:p>
    <w:p w:rsidR="00F664A3"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xml:space="preserve">- допуск в помещения, в которых </w:t>
      </w:r>
      <w:r w:rsidR="00413452" w:rsidRPr="005C59CE">
        <w:rPr>
          <w:rFonts w:ascii="Times New Roman" w:hAnsi="Times New Roman" w:cs="Times New Roman"/>
          <w:sz w:val="24"/>
          <w:szCs w:val="24"/>
        </w:rPr>
        <w:t>оказывается муниципальная</w:t>
      </w:r>
      <w:r w:rsidRPr="005C59CE">
        <w:rPr>
          <w:rFonts w:ascii="Times New Roman" w:hAnsi="Times New Roman" w:cs="Times New Roman"/>
          <w:sz w:val="24"/>
          <w:szCs w:val="24"/>
        </w:rPr>
        <w:t xml:space="preserve"> услуга, </w:t>
      </w:r>
      <w:proofErr w:type="spellStart"/>
      <w:r w:rsidRPr="005C59CE">
        <w:rPr>
          <w:rFonts w:ascii="Times New Roman" w:hAnsi="Times New Roman" w:cs="Times New Roman"/>
          <w:sz w:val="24"/>
          <w:szCs w:val="24"/>
        </w:rPr>
        <w:t>сурдопереводчика</w:t>
      </w:r>
      <w:proofErr w:type="spellEnd"/>
      <w:r w:rsidRPr="005C59CE">
        <w:rPr>
          <w:rFonts w:ascii="Times New Roman" w:hAnsi="Times New Roman" w:cs="Times New Roman"/>
          <w:sz w:val="24"/>
          <w:szCs w:val="24"/>
        </w:rPr>
        <w:t xml:space="preserve"> и </w:t>
      </w:r>
      <w:proofErr w:type="spellStart"/>
      <w:r w:rsidRPr="005C59CE">
        <w:rPr>
          <w:rFonts w:ascii="Times New Roman" w:hAnsi="Times New Roman" w:cs="Times New Roman"/>
          <w:sz w:val="24"/>
          <w:szCs w:val="24"/>
        </w:rPr>
        <w:t>тифлосурдопереводчика</w:t>
      </w:r>
      <w:proofErr w:type="spellEnd"/>
      <w:r w:rsidRPr="005C59CE">
        <w:rPr>
          <w:rFonts w:ascii="Times New Roman" w:hAnsi="Times New Roman" w:cs="Times New Roman"/>
          <w:sz w:val="24"/>
          <w:szCs w:val="24"/>
        </w:rPr>
        <w:t>;</w:t>
      </w:r>
    </w:p>
    <w:p w:rsidR="00F664A3"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допуск на объекты, на которых предоставляется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664A3"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F664A3"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оказание должностными лицами администрации, которые предоставляет услугу, помощи инвалидам в преодолении барьеров, мешающих получению ими муниципальной услуги наравне с другими лицами.</w:t>
      </w:r>
    </w:p>
    <w:p w:rsidR="00BF0CA0" w:rsidRPr="005C59CE" w:rsidRDefault="00842F5F"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2.14</w:t>
      </w:r>
      <w:r w:rsidR="00BF0CA0" w:rsidRPr="005C59CE">
        <w:rPr>
          <w:rFonts w:ascii="Times New Roman" w:eastAsia="Times New Roman" w:hAnsi="Times New Roman" w:cs="Times New Roman"/>
          <w:color w:val="000000"/>
          <w:sz w:val="24"/>
          <w:szCs w:val="24"/>
          <w:lang w:eastAsia="ar-SA"/>
        </w:rPr>
        <w:t xml:space="preserve">. Показатели доступности и качества </w:t>
      </w:r>
      <w:r w:rsidR="004121A6" w:rsidRPr="005C59CE">
        <w:rPr>
          <w:rFonts w:ascii="Times New Roman" w:eastAsia="Times New Roman" w:hAnsi="Times New Roman" w:cs="Times New Roman"/>
          <w:color w:val="000000"/>
          <w:sz w:val="24"/>
          <w:szCs w:val="24"/>
          <w:lang w:eastAsia="ar-SA"/>
        </w:rPr>
        <w:t>м</w:t>
      </w:r>
      <w:r w:rsidR="00BF0CA0" w:rsidRPr="005C59CE">
        <w:rPr>
          <w:rFonts w:ascii="Times New Roman" w:eastAsia="Times New Roman" w:hAnsi="Times New Roman" w:cs="Times New Roman"/>
          <w:color w:val="000000"/>
          <w:sz w:val="24"/>
          <w:szCs w:val="24"/>
          <w:lang w:eastAsia="ar-SA"/>
        </w:rPr>
        <w:t>униципальных услуг.</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 xml:space="preserve">Показателями доступности и качества предоставляемой </w:t>
      </w:r>
      <w:r w:rsidR="004121A6" w:rsidRPr="005C59CE">
        <w:rPr>
          <w:rFonts w:ascii="Times New Roman" w:eastAsia="Times New Roman" w:hAnsi="Times New Roman" w:cs="Times New Roman"/>
          <w:color w:val="000000"/>
          <w:sz w:val="24"/>
          <w:szCs w:val="24"/>
          <w:lang w:eastAsia="ar-SA"/>
        </w:rPr>
        <w:t>м</w:t>
      </w:r>
      <w:r w:rsidRPr="005C59CE">
        <w:rPr>
          <w:rFonts w:ascii="Times New Roman" w:eastAsia="Times New Roman" w:hAnsi="Times New Roman" w:cs="Times New Roman"/>
          <w:color w:val="000000"/>
          <w:sz w:val="24"/>
          <w:szCs w:val="24"/>
          <w:lang w:eastAsia="ar-SA"/>
        </w:rPr>
        <w:t>униципальной услуги являются точность и своевременность исполнения, затраты на их реализацию, наличие обоснованных жалоб.</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 xml:space="preserve">Состав показателей доступности и качества предоставления </w:t>
      </w:r>
      <w:r w:rsidR="004121A6" w:rsidRPr="005C59CE">
        <w:rPr>
          <w:rFonts w:ascii="Times New Roman" w:eastAsia="Times New Roman" w:hAnsi="Times New Roman" w:cs="Times New Roman"/>
          <w:color w:val="000000"/>
          <w:sz w:val="24"/>
          <w:szCs w:val="24"/>
          <w:lang w:eastAsia="ar-SA"/>
        </w:rPr>
        <w:t>м</w:t>
      </w:r>
      <w:r w:rsidRPr="005C59CE">
        <w:rPr>
          <w:rFonts w:ascii="Times New Roman" w:eastAsia="Times New Roman" w:hAnsi="Times New Roman" w:cs="Times New Roman"/>
          <w:color w:val="000000"/>
          <w:sz w:val="24"/>
          <w:szCs w:val="24"/>
          <w:lang w:eastAsia="ar-SA"/>
        </w:rPr>
        <w:t>униципальных услуг подразделяется на две основные группы: количественные и качественные.</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В группу количественных показателей доступности, которые характеризуются измеримыми показателями, позволяющими объективно оценивать деятельность подразделений, предоставляющих Муниципальные услуги, входят:</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w:t>
      </w:r>
      <w:r w:rsidRPr="005C59CE">
        <w:rPr>
          <w:rFonts w:ascii="Times New Roman" w:eastAsia="Times New Roman" w:hAnsi="Times New Roman" w:cs="Times New Roman"/>
          <w:color w:val="000000"/>
          <w:sz w:val="24"/>
          <w:szCs w:val="24"/>
          <w:lang w:eastAsia="ar-SA"/>
        </w:rPr>
        <w:tab/>
        <w:t>время ожидания услуги;</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lastRenderedPageBreak/>
        <w:t>-</w:t>
      </w:r>
      <w:r w:rsidRPr="005C59CE">
        <w:rPr>
          <w:rFonts w:ascii="Times New Roman" w:eastAsia="Times New Roman" w:hAnsi="Times New Roman" w:cs="Times New Roman"/>
          <w:color w:val="000000"/>
          <w:sz w:val="24"/>
          <w:szCs w:val="24"/>
          <w:lang w:eastAsia="ar-SA"/>
        </w:rPr>
        <w:tab/>
        <w:t>график работы специалистов;</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w:t>
      </w:r>
      <w:r w:rsidRPr="005C59CE">
        <w:rPr>
          <w:rFonts w:ascii="Times New Roman" w:eastAsia="Times New Roman" w:hAnsi="Times New Roman" w:cs="Times New Roman"/>
          <w:color w:val="000000"/>
          <w:sz w:val="24"/>
          <w:szCs w:val="24"/>
          <w:lang w:eastAsia="ar-SA"/>
        </w:rPr>
        <w:tab/>
        <w:t>место расположения специалистов;</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w:t>
      </w:r>
      <w:r w:rsidRPr="005C59CE">
        <w:rPr>
          <w:rFonts w:ascii="Times New Roman" w:eastAsia="Times New Roman" w:hAnsi="Times New Roman" w:cs="Times New Roman"/>
          <w:color w:val="000000"/>
          <w:sz w:val="24"/>
          <w:szCs w:val="24"/>
          <w:lang w:eastAsia="ar-SA"/>
        </w:rPr>
        <w:tab/>
        <w:t>количество документов, требуемых для получения услуги.</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 xml:space="preserve">В группу качественных показателей доступности предоставляемой </w:t>
      </w:r>
      <w:r w:rsidR="004121A6" w:rsidRPr="005C59CE">
        <w:rPr>
          <w:rFonts w:ascii="Times New Roman" w:eastAsia="Times New Roman" w:hAnsi="Times New Roman" w:cs="Times New Roman"/>
          <w:color w:val="000000"/>
          <w:sz w:val="24"/>
          <w:szCs w:val="24"/>
          <w:lang w:eastAsia="ar-SA"/>
        </w:rPr>
        <w:t>м</w:t>
      </w:r>
      <w:r w:rsidRPr="005C59CE">
        <w:rPr>
          <w:rFonts w:ascii="Times New Roman" w:eastAsia="Times New Roman" w:hAnsi="Times New Roman" w:cs="Times New Roman"/>
          <w:color w:val="000000"/>
          <w:sz w:val="24"/>
          <w:szCs w:val="24"/>
          <w:lang w:eastAsia="ar-SA"/>
        </w:rPr>
        <w:t>униципальной услуги входят:</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w:t>
      </w:r>
      <w:r w:rsidRPr="005C59CE">
        <w:rPr>
          <w:rFonts w:ascii="Times New Roman" w:eastAsia="Times New Roman" w:hAnsi="Times New Roman" w:cs="Times New Roman"/>
          <w:color w:val="000000"/>
          <w:sz w:val="24"/>
          <w:szCs w:val="24"/>
          <w:lang w:eastAsia="ar-SA"/>
        </w:rPr>
        <w:tab/>
        <w:t>правдивость (достоверность) информации о предоставляемой услуге;</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w:t>
      </w:r>
      <w:r w:rsidRPr="005C59CE">
        <w:rPr>
          <w:rFonts w:ascii="Times New Roman" w:eastAsia="Times New Roman" w:hAnsi="Times New Roman" w:cs="Times New Roman"/>
          <w:color w:val="000000"/>
          <w:sz w:val="24"/>
          <w:szCs w:val="24"/>
          <w:lang w:eastAsia="ar-SA"/>
        </w:rPr>
        <w:tab/>
        <w:t>наличие различных каналов получения услуги;</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w:t>
      </w:r>
      <w:r w:rsidRPr="005C59CE">
        <w:rPr>
          <w:rFonts w:ascii="Times New Roman" w:eastAsia="Times New Roman" w:hAnsi="Times New Roman" w:cs="Times New Roman"/>
          <w:color w:val="000000"/>
          <w:sz w:val="24"/>
          <w:szCs w:val="24"/>
          <w:lang w:eastAsia="ar-SA"/>
        </w:rPr>
        <w:tab/>
        <w:t xml:space="preserve">простота и ясность изложения информационных </w:t>
      </w:r>
      <w:r w:rsidRPr="005C59CE">
        <w:rPr>
          <w:rFonts w:ascii="Times New Roman" w:eastAsia="Times New Roman" w:hAnsi="Times New Roman" w:cs="Times New Roman"/>
          <w:color w:val="000000"/>
          <w:sz w:val="24"/>
          <w:szCs w:val="24"/>
          <w:lang w:eastAsia="ar-SA"/>
        </w:rPr>
        <w:br/>
        <w:t>и инструктивных документов.</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В группу количественных показателей оценки качества предоставляемой услуги входят:</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w:t>
      </w:r>
      <w:r w:rsidRPr="005C59CE">
        <w:rPr>
          <w:rFonts w:ascii="Times New Roman" w:eastAsia="Times New Roman" w:hAnsi="Times New Roman" w:cs="Times New Roman"/>
          <w:color w:val="000000"/>
          <w:sz w:val="24"/>
          <w:szCs w:val="24"/>
          <w:lang w:eastAsia="ar-SA"/>
        </w:rPr>
        <w:tab/>
        <w:t>соблюдение сроков предоставления услуги;</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w:t>
      </w:r>
      <w:r w:rsidRPr="005C59CE">
        <w:rPr>
          <w:rFonts w:ascii="Times New Roman" w:eastAsia="Times New Roman" w:hAnsi="Times New Roman" w:cs="Times New Roman"/>
          <w:color w:val="000000"/>
          <w:sz w:val="24"/>
          <w:szCs w:val="24"/>
          <w:lang w:eastAsia="ar-SA"/>
        </w:rPr>
        <w:tab/>
        <w:t>количество обоснованных жалоб.</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В группу качественных показателей оценки качества входят:</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w:t>
      </w:r>
      <w:r w:rsidRPr="005C59CE">
        <w:rPr>
          <w:rFonts w:ascii="Times New Roman" w:eastAsia="Times New Roman" w:hAnsi="Times New Roman" w:cs="Times New Roman"/>
          <w:color w:val="000000"/>
          <w:sz w:val="24"/>
          <w:szCs w:val="24"/>
          <w:lang w:eastAsia="ar-SA"/>
        </w:rPr>
        <w:tab/>
        <w:t>культура обслуживания (вежливость, этичность);</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b/>
          <w:color w:val="000000"/>
          <w:sz w:val="24"/>
          <w:szCs w:val="24"/>
          <w:lang w:eastAsia="ar-SA"/>
        </w:rPr>
      </w:pPr>
      <w:r w:rsidRPr="005C59CE">
        <w:rPr>
          <w:rFonts w:ascii="Times New Roman" w:eastAsia="Times New Roman" w:hAnsi="Times New Roman" w:cs="Times New Roman"/>
          <w:color w:val="000000"/>
          <w:sz w:val="24"/>
          <w:szCs w:val="24"/>
          <w:lang w:eastAsia="ar-SA"/>
        </w:rPr>
        <w:t>-</w:t>
      </w:r>
      <w:r w:rsidRPr="005C59CE">
        <w:rPr>
          <w:rFonts w:ascii="Times New Roman" w:eastAsia="Times New Roman" w:hAnsi="Times New Roman" w:cs="Times New Roman"/>
          <w:color w:val="000000"/>
          <w:sz w:val="24"/>
          <w:szCs w:val="24"/>
          <w:lang w:eastAsia="ar-SA"/>
        </w:rPr>
        <w:tab/>
        <w:t>качество результатов труда сотрудников (профессиональное мастерство).</w:t>
      </w:r>
    </w:p>
    <w:p w:rsidR="00BF0CA0" w:rsidRPr="005C59CE" w:rsidRDefault="00BF0CA0" w:rsidP="005C59CE">
      <w:pPr>
        <w:suppressAutoHyphens/>
        <w:spacing w:after="0" w:line="240" w:lineRule="auto"/>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b/>
          <w:color w:val="000000"/>
          <w:sz w:val="24"/>
          <w:szCs w:val="24"/>
          <w:lang w:eastAsia="ar-SA"/>
        </w:rPr>
        <w:tab/>
      </w:r>
      <w:r w:rsidR="00842F5F" w:rsidRPr="005C59CE">
        <w:rPr>
          <w:rFonts w:ascii="Times New Roman" w:eastAsia="Times New Roman" w:hAnsi="Times New Roman" w:cs="Times New Roman"/>
          <w:color w:val="000000"/>
          <w:sz w:val="24"/>
          <w:szCs w:val="24"/>
          <w:lang w:eastAsia="ar-SA"/>
        </w:rPr>
        <w:t>2.15</w:t>
      </w:r>
      <w:r w:rsidRPr="005C59CE">
        <w:rPr>
          <w:rFonts w:ascii="Times New Roman" w:eastAsia="Times New Roman" w:hAnsi="Times New Roman" w:cs="Times New Roman"/>
          <w:color w:val="000000"/>
          <w:sz w:val="24"/>
          <w:szCs w:val="24"/>
          <w:lang w:eastAsia="ar-SA"/>
        </w:rPr>
        <w:t>. Иные требования, в том числе учитывающие особенности предоставления Муниципальной услуги в электронной форме.</w:t>
      </w:r>
    </w:p>
    <w:p w:rsidR="00BF0CA0" w:rsidRPr="005C59CE" w:rsidRDefault="00842F5F"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2.15</w:t>
      </w:r>
      <w:r w:rsidR="00BF0CA0" w:rsidRPr="005C59CE">
        <w:rPr>
          <w:rFonts w:ascii="Times New Roman" w:hAnsi="Times New Roman" w:cs="Times New Roman"/>
          <w:sz w:val="24"/>
          <w:szCs w:val="24"/>
        </w:rPr>
        <w:t xml:space="preserve">.1.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РПГУ, ЕПГУ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xml:space="preserve">Администрация обеспечивает информирование заявителей о возможности получения муниципальной услуги через РПГУ, ЕПГУ. </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xml:space="preserve">Обращение за услугой через РПГУ,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BF0CA0" w:rsidRPr="005C59CE" w:rsidRDefault="00842F5F"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2.15</w:t>
      </w:r>
      <w:r w:rsidR="00BF0CA0" w:rsidRPr="005C59CE">
        <w:rPr>
          <w:rFonts w:ascii="Times New Roman" w:hAnsi="Times New Roman" w:cs="Times New Roman"/>
          <w:sz w:val="24"/>
          <w:szCs w:val="24"/>
        </w:rPr>
        <w:t>.2. При предоставлении муниципальной услуги в электронной форме посредством РПГУ, ЕПГУ (при наличии технической возможности) заявителю обеспечивается:</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получение информации о порядке и сроках предоставления муниципальной услуги;</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xml:space="preserve">- запись на прием в уполномоченный орган для подачи заявления и документов; </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xml:space="preserve">- формирование запроса; </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прием и регистрация уполномоченным органом запроса и документов;</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получение результата предоставления муниципальной услуги;</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получение сведений о ходе выполнения запроса;</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осуществление оценки качества предоставления муниципальной услуги;</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xml:space="preserve">-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 </w:t>
      </w:r>
    </w:p>
    <w:p w:rsidR="00BF0CA0" w:rsidRPr="005C59CE" w:rsidRDefault="00842F5F"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lastRenderedPageBreak/>
        <w:t>2.15</w:t>
      </w:r>
      <w:r w:rsidR="00BF0CA0" w:rsidRPr="005C59CE">
        <w:rPr>
          <w:rFonts w:ascii="Times New Roman" w:hAnsi="Times New Roman" w:cs="Times New Roman"/>
          <w:sz w:val="24"/>
          <w:szCs w:val="24"/>
        </w:rPr>
        <w:t>.3. При формировании запроса в электронном виде (при наличии технической возможности) заявителю обеспечивается:</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б) возможность печати на бумажном носителе копии электронной формы запроса;</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ЕПГУ, в части, касающейся сведений, отсутствующих в единой системе идентификации и аутентификации;</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е) возможность доступа заявителя на РПГУ, ЕПГУ к ранее поданным им запросам.</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xml:space="preserve">При направлении запроса используется простая электронная подпись, при условии, что личность заявителя установлена при активации учетной записи. </w:t>
      </w:r>
    </w:p>
    <w:p w:rsidR="00BF0CA0" w:rsidRPr="005C59CE" w:rsidRDefault="00842F5F"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2.15</w:t>
      </w:r>
      <w:r w:rsidR="00BF0CA0" w:rsidRPr="005C59CE">
        <w:rPr>
          <w:rFonts w:ascii="Times New Roman" w:hAnsi="Times New Roman" w:cs="Times New Roman"/>
          <w:sz w:val="24"/>
          <w:szCs w:val="24"/>
        </w:rPr>
        <w:t>.4. Разрешение на право вырубки зеленых насаждений (отказ в выдаче), выдается в форме электронного документа посредством РПГУ, ЕПГУ (при наличии технической возможности), подписанного электронной подписью, в случае, если это указано в заявлении о выдаче разрешения на право вырубки зеленых насаждений, направленном через РПГУ, ЕПГУ.</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xml:space="preserve">Результат предоставления услуги (разрешение на право вырубки зеленых насаждений,)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РПГУ, ЕПГУ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РПГУ, ЕПГУ).  </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РПГУ, ЕПГУ, о получении результата услуги на бумажном носителе) заявителю на РПГУ, ЕПГУ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F664A3"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7F2374" w:rsidRDefault="007F2374"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118C4" w:rsidRPr="000B2966" w:rsidRDefault="009118C4" w:rsidP="000B2966">
      <w:pPr>
        <w:pStyle w:val="ac"/>
        <w:widowControl w:val="0"/>
        <w:spacing w:before="0" w:beforeAutospacing="0" w:after="0" w:afterAutospacing="0"/>
        <w:ind w:firstLine="709"/>
        <w:jc w:val="center"/>
        <w:rPr>
          <w:b/>
          <w:bCs/>
          <w:color w:val="000000"/>
        </w:rPr>
      </w:pPr>
    </w:p>
    <w:p w:rsidR="009118C4" w:rsidRPr="000B2966" w:rsidRDefault="009118C4" w:rsidP="000B2966">
      <w:pPr>
        <w:pStyle w:val="ac"/>
        <w:widowControl w:val="0"/>
        <w:spacing w:before="0" w:beforeAutospacing="0" w:after="0" w:afterAutospacing="0"/>
        <w:ind w:firstLine="709"/>
        <w:jc w:val="center"/>
      </w:pPr>
      <w:r w:rsidRPr="000B2966">
        <w:rPr>
          <w:b/>
          <w:bCs/>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9118C4" w:rsidRPr="000B2966" w:rsidRDefault="009118C4" w:rsidP="000B2966">
      <w:pPr>
        <w:pStyle w:val="ac"/>
        <w:spacing w:before="0" w:beforeAutospacing="0" w:after="0" w:afterAutospacing="0"/>
        <w:ind w:firstLine="709"/>
        <w:jc w:val="both"/>
      </w:pPr>
      <w:r w:rsidRPr="000B2966">
        <w:t> </w:t>
      </w:r>
    </w:p>
    <w:p w:rsidR="009118C4" w:rsidRPr="000B2966" w:rsidRDefault="004121A6" w:rsidP="000B2966">
      <w:pPr>
        <w:pStyle w:val="ac"/>
        <w:widowControl w:val="0"/>
        <w:spacing w:before="0" w:beforeAutospacing="0" w:after="0" w:afterAutospacing="0"/>
        <w:ind w:firstLine="709"/>
        <w:jc w:val="both"/>
      </w:pPr>
      <w:r w:rsidRPr="000B2966">
        <w:rPr>
          <w:color w:val="000000"/>
        </w:rPr>
        <w:t>3.1. Предоставление м</w:t>
      </w:r>
      <w:r w:rsidR="009118C4" w:rsidRPr="000B2966">
        <w:rPr>
          <w:color w:val="000000"/>
        </w:rPr>
        <w:t>униципальной услуги включает в себя следующие административные процедуры.</w:t>
      </w:r>
    </w:p>
    <w:p w:rsidR="009118C4" w:rsidRPr="000B2966" w:rsidRDefault="009118C4" w:rsidP="000B2966">
      <w:pPr>
        <w:pStyle w:val="ac"/>
        <w:widowControl w:val="0"/>
        <w:spacing w:before="0" w:beforeAutospacing="0" w:after="0" w:afterAutospacing="0"/>
        <w:ind w:firstLine="709"/>
        <w:jc w:val="both"/>
      </w:pPr>
      <w:r w:rsidRPr="000B2966">
        <w:rPr>
          <w:color w:val="000000"/>
        </w:rPr>
        <w:lastRenderedPageBreak/>
        <w:t>В состав административных процедур входит:</w:t>
      </w:r>
    </w:p>
    <w:p w:rsidR="009118C4" w:rsidRPr="000B2966" w:rsidRDefault="009118C4" w:rsidP="000B2966">
      <w:pPr>
        <w:pStyle w:val="ac"/>
        <w:widowControl w:val="0"/>
        <w:spacing w:before="0" w:beforeAutospacing="0" w:after="0" w:afterAutospacing="0"/>
        <w:ind w:firstLine="709"/>
        <w:jc w:val="both"/>
        <w:rPr>
          <w:color w:val="000000"/>
        </w:rPr>
      </w:pPr>
      <w:r w:rsidRPr="000B2966">
        <w:rPr>
          <w:color w:val="000000"/>
        </w:rPr>
        <w:t>1) приём и регистрация заявления;</w:t>
      </w:r>
    </w:p>
    <w:p w:rsidR="009118C4" w:rsidRPr="000B2966" w:rsidRDefault="00A37E70" w:rsidP="000B2966">
      <w:pPr>
        <w:suppressAutoHyphens/>
        <w:spacing w:after="0" w:line="240" w:lineRule="auto"/>
        <w:ind w:firstLine="709"/>
        <w:jc w:val="both"/>
        <w:rPr>
          <w:rFonts w:ascii="Times New Roman" w:hAnsi="Times New Roman" w:cs="Times New Roman"/>
          <w:color w:val="000000"/>
          <w:sz w:val="24"/>
          <w:szCs w:val="24"/>
        </w:rPr>
      </w:pPr>
      <w:r w:rsidRPr="000B2966">
        <w:rPr>
          <w:rFonts w:ascii="Times New Roman" w:eastAsia="Times New Roman" w:hAnsi="Times New Roman" w:cs="Times New Roman"/>
          <w:color w:val="000000"/>
          <w:sz w:val="24"/>
          <w:szCs w:val="24"/>
          <w:lang w:eastAsia="ar-SA"/>
        </w:rPr>
        <w:t>2</w:t>
      </w:r>
      <w:r w:rsidR="009118C4" w:rsidRPr="000B2966">
        <w:rPr>
          <w:rFonts w:ascii="Times New Roman" w:hAnsi="Times New Roman" w:cs="Times New Roman"/>
          <w:color w:val="000000"/>
          <w:sz w:val="24"/>
          <w:szCs w:val="24"/>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37E70" w:rsidRPr="000B2966" w:rsidRDefault="00A37E70" w:rsidP="000B2966">
      <w:pPr>
        <w:suppressAutoHyphens/>
        <w:spacing w:after="0" w:line="240" w:lineRule="auto"/>
        <w:ind w:firstLine="709"/>
        <w:jc w:val="both"/>
        <w:rPr>
          <w:rFonts w:ascii="Times New Roman" w:hAnsi="Times New Roman" w:cs="Times New Roman"/>
          <w:color w:val="000000"/>
          <w:sz w:val="24"/>
          <w:szCs w:val="24"/>
        </w:rPr>
      </w:pPr>
      <w:r w:rsidRPr="000B2966">
        <w:rPr>
          <w:rFonts w:ascii="Times New Roman" w:hAnsi="Times New Roman" w:cs="Times New Roman"/>
          <w:color w:val="000000"/>
          <w:sz w:val="24"/>
          <w:szCs w:val="24"/>
        </w:rPr>
        <w:t>3) рассмотрение заявления и прилагаемых к нему документов специалистом уполномоченного органа;</w:t>
      </w:r>
    </w:p>
    <w:p w:rsidR="00A37E70" w:rsidRPr="000B2966" w:rsidRDefault="00A37E70" w:rsidP="000B2966">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t xml:space="preserve">4) комиссионное обследование земельного участка, на котором предполагается </w:t>
      </w:r>
      <w:r w:rsidR="000F29F6" w:rsidRPr="000B2966">
        <w:rPr>
          <w:rFonts w:ascii="Times New Roman" w:eastAsia="Times New Roman" w:hAnsi="Times New Roman" w:cs="Times New Roman"/>
          <w:color w:val="000000"/>
          <w:sz w:val="24"/>
          <w:szCs w:val="24"/>
          <w:lang w:eastAsia="ar-SA"/>
        </w:rPr>
        <w:t>вырубка</w:t>
      </w:r>
      <w:r w:rsidRPr="000B2966">
        <w:rPr>
          <w:rFonts w:ascii="Times New Roman" w:eastAsia="Times New Roman" w:hAnsi="Times New Roman" w:cs="Times New Roman"/>
          <w:color w:val="000000"/>
          <w:sz w:val="24"/>
          <w:szCs w:val="24"/>
          <w:lang w:eastAsia="ar-SA"/>
        </w:rPr>
        <w:t xml:space="preserve"> зеленых насаждений;</w:t>
      </w:r>
    </w:p>
    <w:p w:rsidR="00A31184" w:rsidRPr="000B2966" w:rsidRDefault="00A31184" w:rsidP="000B2966">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t xml:space="preserve">5) </w:t>
      </w:r>
      <w:r w:rsidR="000F29F6" w:rsidRPr="000B2966">
        <w:rPr>
          <w:rFonts w:ascii="Times New Roman" w:eastAsia="Times New Roman" w:hAnsi="Times New Roman" w:cs="Times New Roman"/>
          <w:color w:val="000000"/>
          <w:sz w:val="24"/>
          <w:szCs w:val="24"/>
          <w:lang w:eastAsia="ar-SA"/>
        </w:rPr>
        <w:t xml:space="preserve">подготовка и согласование проекта распоряжения о </w:t>
      </w:r>
      <w:r w:rsidR="00FA6C77" w:rsidRPr="000B2966">
        <w:rPr>
          <w:rFonts w:ascii="Times New Roman" w:eastAsia="Times New Roman" w:hAnsi="Times New Roman" w:cs="Times New Roman"/>
          <w:color w:val="000000"/>
          <w:sz w:val="24"/>
          <w:szCs w:val="24"/>
          <w:lang w:eastAsia="ar-SA"/>
        </w:rPr>
        <w:t>вырубке</w:t>
      </w:r>
      <w:r w:rsidR="000F29F6" w:rsidRPr="000B2966">
        <w:rPr>
          <w:rFonts w:ascii="Times New Roman" w:eastAsia="Times New Roman" w:hAnsi="Times New Roman" w:cs="Times New Roman"/>
          <w:color w:val="000000"/>
          <w:sz w:val="24"/>
          <w:szCs w:val="24"/>
          <w:lang w:eastAsia="ar-SA"/>
        </w:rPr>
        <w:t xml:space="preserve"> зеленых насаждений либо отказа в выдаче разрешения на </w:t>
      </w:r>
      <w:r w:rsidR="00FA6C77" w:rsidRPr="000B2966">
        <w:rPr>
          <w:rFonts w:ascii="Times New Roman" w:eastAsia="Times New Roman" w:hAnsi="Times New Roman" w:cs="Times New Roman"/>
          <w:color w:val="000000"/>
          <w:sz w:val="24"/>
          <w:szCs w:val="24"/>
          <w:lang w:eastAsia="ar-SA"/>
        </w:rPr>
        <w:t>вырубку</w:t>
      </w:r>
      <w:r w:rsidR="000F29F6" w:rsidRPr="000B2966">
        <w:rPr>
          <w:rFonts w:ascii="Times New Roman" w:eastAsia="Times New Roman" w:hAnsi="Times New Roman" w:cs="Times New Roman"/>
          <w:color w:val="000000"/>
          <w:sz w:val="24"/>
          <w:szCs w:val="24"/>
          <w:lang w:eastAsia="ar-SA"/>
        </w:rPr>
        <w:t xml:space="preserve"> зеленых насаждений;</w:t>
      </w:r>
    </w:p>
    <w:p w:rsidR="009118C4" w:rsidRPr="000B2966" w:rsidRDefault="000F29F6" w:rsidP="000B2966">
      <w:pPr>
        <w:pStyle w:val="ac"/>
        <w:widowControl w:val="0"/>
        <w:spacing w:before="0" w:beforeAutospacing="0" w:after="0" w:afterAutospacing="0"/>
        <w:ind w:firstLine="709"/>
        <w:jc w:val="both"/>
      </w:pPr>
      <w:r w:rsidRPr="000B2966">
        <w:rPr>
          <w:color w:val="000000"/>
        </w:rPr>
        <w:t>6</w:t>
      </w:r>
      <w:r w:rsidR="009118C4" w:rsidRPr="000B2966">
        <w:rPr>
          <w:color w:val="000000"/>
        </w:rPr>
        <w:t xml:space="preserve">) подготовка и выдача Разрешения на право вырубки зеленых </w:t>
      </w:r>
      <w:r w:rsidR="000C79C8" w:rsidRPr="000B2966">
        <w:rPr>
          <w:color w:val="000000"/>
        </w:rPr>
        <w:t>насаждений (приложение № 2</w:t>
      </w:r>
      <w:r w:rsidR="009118C4" w:rsidRPr="000B2966">
        <w:rPr>
          <w:color w:val="000000"/>
        </w:rPr>
        <w:t xml:space="preserve"> к настоящему регламенту) либо отказа в выдаче разрешения.</w:t>
      </w:r>
    </w:p>
    <w:p w:rsidR="009118C4" w:rsidRPr="000B2966" w:rsidRDefault="009118C4" w:rsidP="00E03B14">
      <w:pPr>
        <w:pStyle w:val="ac"/>
        <w:widowControl w:val="0"/>
        <w:spacing w:before="0" w:beforeAutospacing="0" w:after="0" w:afterAutospacing="0"/>
        <w:jc w:val="both"/>
      </w:pPr>
      <w:r w:rsidRPr="000B2966">
        <w:rPr>
          <w:color w:val="000000"/>
        </w:rPr>
        <w:t> </w:t>
      </w:r>
      <w:r w:rsidR="00E03B14">
        <w:rPr>
          <w:color w:val="000000"/>
        </w:rPr>
        <w:tab/>
      </w:r>
      <w:r w:rsidRPr="000B2966">
        <w:rPr>
          <w:color w:val="000000"/>
        </w:rPr>
        <w:t>3.1.1. Приём и регистрация заявления.</w:t>
      </w:r>
    </w:p>
    <w:p w:rsidR="009118C4" w:rsidRPr="000B2966" w:rsidRDefault="009118C4" w:rsidP="00E03B14">
      <w:pPr>
        <w:pStyle w:val="ac"/>
        <w:widowControl w:val="0"/>
        <w:tabs>
          <w:tab w:val="left" w:pos="540"/>
          <w:tab w:val="left" w:pos="709"/>
        </w:tabs>
        <w:spacing w:before="0" w:beforeAutospacing="0" w:after="0" w:afterAutospacing="0"/>
        <w:ind w:firstLine="709"/>
        <w:jc w:val="both"/>
        <w:rPr>
          <w:color w:val="000000"/>
        </w:rPr>
      </w:pPr>
      <w:r w:rsidRPr="000B2966">
        <w:rPr>
          <w:color w:val="000000"/>
        </w:rPr>
        <w:t>Основанием для начала предоставления муниципальной услуги является личное обращение заявителя в уполномоченный орган, МФЦ по месту нахождения земельного участка,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A37E70" w:rsidRPr="000B2966" w:rsidRDefault="00A37E70" w:rsidP="00E03B14">
      <w:pPr>
        <w:pStyle w:val="ac"/>
        <w:widowControl w:val="0"/>
        <w:tabs>
          <w:tab w:val="left" w:pos="540"/>
          <w:tab w:val="left" w:pos="709"/>
        </w:tabs>
        <w:spacing w:before="0" w:beforeAutospacing="0" w:after="0" w:afterAutospacing="0"/>
        <w:ind w:firstLine="709"/>
        <w:jc w:val="both"/>
      </w:pPr>
      <w:r w:rsidRPr="000B2966">
        <w:rPr>
          <w:color w:val="000000"/>
        </w:rPr>
        <w:t xml:space="preserve">Ответственным исполнителем по регистрации заявления </w:t>
      </w:r>
      <w:r w:rsidRPr="000B2966">
        <w:rPr>
          <w:color w:val="000000"/>
        </w:rPr>
        <w:br/>
        <w:t xml:space="preserve">о выдаче Разрешения на право вырубки зеленых насаждений является специалист </w:t>
      </w:r>
      <w:r w:rsidR="00413452" w:rsidRPr="000B2966">
        <w:rPr>
          <w:color w:val="000000"/>
        </w:rPr>
        <w:t>администрации Селиванихинского</w:t>
      </w:r>
      <w:r w:rsidR="004121A6" w:rsidRPr="000B2966">
        <w:rPr>
          <w:color w:val="000000"/>
        </w:rPr>
        <w:t xml:space="preserve"> </w:t>
      </w:r>
      <w:r w:rsidRPr="000B2966">
        <w:rPr>
          <w:color w:val="000000"/>
        </w:rPr>
        <w:t>сельсовета.</w:t>
      </w:r>
    </w:p>
    <w:p w:rsidR="009118C4" w:rsidRPr="000B2966" w:rsidRDefault="005E57BF" w:rsidP="00E03B14">
      <w:pPr>
        <w:pStyle w:val="ac"/>
        <w:widowControl w:val="0"/>
        <w:tabs>
          <w:tab w:val="left" w:pos="540"/>
          <w:tab w:val="left" w:pos="709"/>
        </w:tabs>
        <w:spacing w:before="0" w:beforeAutospacing="0" w:after="0" w:afterAutospacing="0"/>
        <w:ind w:firstLine="709"/>
        <w:jc w:val="both"/>
      </w:pPr>
      <w:r w:rsidRPr="000B2966">
        <w:rPr>
          <w:color w:val="000000"/>
        </w:rPr>
        <w:t>1)</w:t>
      </w:r>
      <w:r w:rsidR="009118C4" w:rsidRPr="000B2966">
        <w:rPr>
          <w:color w:val="000000"/>
        </w:rPr>
        <w:t xml:space="preserve"> При личном обращении заявителя в уполномоченный орган специалист уполномоченного органа, ответственный за прием и выдачу документов: </w:t>
      </w:r>
    </w:p>
    <w:p w:rsidR="009118C4" w:rsidRPr="000B2966" w:rsidRDefault="009118C4" w:rsidP="00E03B14">
      <w:pPr>
        <w:pStyle w:val="ac"/>
        <w:widowControl w:val="0"/>
        <w:tabs>
          <w:tab w:val="left" w:pos="540"/>
          <w:tab w:val="left" w:pos="709"/>
        </w:tabs>
        <w:spacing w:before="0" w:beforeAutospacing="0" w:after="0" w:afterAutospacing="0"/>
        <w:ind w:firstLine="709"/>
        <w:jc w:val="both"/>
      </w:pPr>
      <w:r w:rsidRPr="000B2966">
        <w:rPr>
          <w:color w:val="000000"/>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9118C4" w:rsidRPr="000B2966" w:rsidRDefault="009118C4" w:rsidP="00E03B14">
      <w:pPr>
        <w:pStyle w:val="ac"/>
        <w:widowControl w:val="0"/>
        <w:tabs>
          <w:tab w:val="left" w:pos="540"/>
          <w:tab w:val="left" w:pos="709"/>
        </w:tabs>
        <w:spacing w:before="0" w:beforeAutospacing="0" w:after="0" w:afterAutospacing="0"/>
        <w:ind w:firstLine="709"/>
        <w:jc w:val="both"/>
      </w:pPr>
      <w:r w:rsidRPr="000B2966">
        <w:rPr>
          <w:color w:val="000000"/>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9118C4" w:rsidRPr="000B2966" w:rsidRDefault="009118C4" w:rsidP="00E03B14">
      <w:pPr>
        <w:pStyle w:val="ac"/>
        <w:widowControl w:val="0"/>
        <w:spacing w:before="0" w:beforeAutospacing="0" w:after="0" w:afterAutospacing="0"/>
        <w:ind w:firstLine="709"/>
        <w:jc w:val="both"/>
      </w:pPr>
      <w:r w:rsidRPr="000B2966">
        <w:rPr>
          <w:color w:val="000000"/>
        </w:rPr>
        <w:t>В ходе приема документов от заявителя специалист, ответственный за прием и выдачу документов, удостоверяется, что:</w:t>
      </w:r>
    </w:p>
    <w:p w:rsidR="009118C4" w:rsidRPr="000B2966" w:rsidRDefault="009118C4" w:rsidP="00E03B14">
      <w:pPr>
        <w:pStyle w:val="ac"/>
        <w:widowControl w:val="0"/>
        <w:spacing w:before="0" w:beforeAutospacing="0" w:after="0" w:afterAutospacing="0"/>
        <w:ind w:firstLine="709"/>
        <w:jc w:val="both"/>
      </w:pPr>
      <w:r w:rsidRPr="000B2966">
        <w:rPr>
          <w:color w:val="000000"/>
        </w:rPr>
        <w:t>текст в заявлении о выдаче разрешения на право вырубки зеленых насаждений поддается прочтению;</w:t>
      </w:r>
    </w:p>
    <w:p w:rsidR="009118C4" w:rsidRPr="000B2966" w:rsidRDefault="009118C4" w:rsidP="00E03B14">
      <w:pPr>
        <w:pStyle w:val="ac"/>
        <w:widowControl w:val="0"/>
        <w:spacing w:before="0" w:beforeAutospacing="0" w:after="0" w:afterAutospacing="0"/>
        <w:ind w:firstLine="709"/>
        <w:jc w:val="both"/>
      </w:pPr>
      <w:r w:rsidRPr="000B2966">
        <w:rPr>
          <w:color w:val="000000"/>
        </w:rPr>
        <w:t>в заявлении о выдаче разрешения на право вырубки зеленых насаждений указаны фамилия, имя, отчество (последнее - при наличии) физического лица либо наименование юридического лица;</w:t>
      </w:r>
    </w:p>
    <w:p w:rsidR="009118C4" w:rsidRPr="000B2966" w:rsidRDefault="009118C4" w:rsidP="00E03B14">
      <w:pPr>
        <w:pStyle w:val="ac"/>
        <w:widowControl w:val="0"/>
        <w:spacing w:before="0" w:beforeAutospacing="0" w:after="0" w:afterAutospacing="0"/>
        <w:ind w:firstLine="709"/>
        <w:jc w:val="both"/>
      </w:pPr>
      <w:r w:rsidRPr="000B2966">
        <w:rPr>
          <w:color w:val="000000"/>
        </w:rPr>
        <w:t>заявление о выдаче разрешения на право вырубки зеленых насаждений подписано уполномоченным лицом;</w:t>
      </w:r>
    </w:p>
    <w:p w:rsidR="009118C4" w:rsidRPr="000B2966" w:rsidRDefault="009118C4" w:rsidP="00E03B14">
      <w:pPr>
        <w:pStyle w:val="ac"/>
        <w:widowControl w:val="0"/>
        <w:spacing w:before="0" w:beforeAutospacing="0" w:after="0" w:afterAutospacing="0"/>
        <w:ind w:firstLine="709"/>
        <w:jc w:val="both"/>
      </w:pPr>
      <w:r w:rsidRPr="000B2966">
        <w:rPr>
          <w:color w:val="000000"/>
        </w:rPr>
        <w:t>приложены документы, необходимые для предоставления муниципальной услуги.</w:t>
      </w:r>
    </w:p>
    <w:p w:rsidR="009118C4" w:rsidRPr="000B2966" w:rsidRDefault="009118C4" w:rsidP="00E03B14">
      <w:pPr>
        <w:pStyle w:val="ac"/>
        <w:widowControl w:val="0"/>
        <w:spacing w:before="0" w:beforeAutospacing="0" w:after="0" w:afterAutospacing="0"/>
        <w:ind w:firstLine="709"/>
        <w:jc w:val="both"/>
      </w:pPr>
      <w:r w:rsidRPr="000B2966">
        <w:rPr>
          <w:color w:val="000000"/>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9118C4" w:rsidRPr="000B2966" w:rsidRDefault="009118C4" w:rsidP="00E03B14">
      <w:pPr>
        <w:pStyle w:val="ac"/>
        <w:widowControl w:val="0"/>
        <w:spacing w:before="0" w:beforeAutospacing="0" w:after="0" w:afterAutospacing="0"/>
        <w:ind w:firstLine="709"/>
        <w:jc w:val="both"/>
      </w:pPr>
      <w:r w:rsidRPr="000B2966">
        <w:rPr>
          <w:color w:val="000000"/>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w:t>
      </w:r>
    </w:p>
    <w:p w:rsidR="009118C4" w:rsidRPr="000B2966" w:rsidRDefault="009118C4" w:rsidP="00E03B14">
      <w:pPr>
        <w:pStyle w:val="ac"/>
        <w:widowControl w:val="0"/>
        <w:spacing w:before="0" w:beforeAutospacing="0" w:after="0" w:afterAutospacing="0"/>
        <w:ind w:firstLine="709"/>
        <w:jc w:val="both"/>
      </w:pPr>
      <w:r w:rsidRPr="000B2966">
        <w:rPr>
          <w:color w:val="000000"/>
        </w:rPr>
        <w:t>Критерий принятия решения: поступление заявления о выдаче разрешения на право вырубки зеленых насаждений и приложенных к нему документов.</w:t>
      </w:r>
    </w:p>
    <w:p w:rsidR="009118C4" w:rsidRPr="000B2966" w:rsidRDefault="009118C4" w:rsidP="00E03B14">
      <w:pPr>
        <w:pStyle w:val="ac"/>
        <w:widowControl w:val="0"/>
        <w:spacing w:before="0" w:beforeAutospacing="0" w:after="0" w:afterAutospacing="0"/>
        <w:ind w:firstLine="709"/>
        <w:jc w:val="both"/>
      </w:pPr>
      <w:r w:rsidRPr="000B2966">
        <w:rPr>
          <w:color w:val="000000"/>
        </w:rPr>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rsidR="009118C4" w:rsidRPr="000B2966" w:rsidRDefault="009118C4" w:rsidP="00E03B14">
      <w:pPr>
        <w:pStyle w:val="ac"/>
        <w:widowControl w:val="0"/>
        <w:spacing w:before="0" w:beforeAutospacing="0" w:after="0" w:afterAutospacing="0"/>
        <w:ind w:firstLine="709"/>
        <w:jc w:val="both"/>
      </w:pPr>
      <w:r w:rsidRPr="000B2966">
        <w:rPr>
          <w:color w:val="000000"/>
        </w:rPr>
        <w:lastRenderedPageBreak/>
        <w:t>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 в том числе в системе электронного документооборота (</w:t>
      </w:r>
      <w:r w:rsidR="00413452" w:rsidRPr="000B2966">
        <w:rPr>
          <w:color w:val="000000"/>
        </w:rPr>
        <w:t>при наличии</w:t>
      </w:r>
      <w:r w:rsidRPr="000B2966">
        <w:rPr>
          <w:color w:val="000000"/>
        </w:rPr>
        <w:t xml:space="preserve"> технической возможности) </w:t>
      </w:r>
      <w:r w:rsidR="00A37E70" w:rsidRPr="000B2966">
        <w:rPr>
          <w:color w:val="000000"/>
        </w:rPr>
        <w:t>администрации</w:t>
      </w:r>
      <w:r w:rsidRPr="000B2966">
        <w:rPr>
          <w:color w:val="000000"/>
        </w:rPr>
        <w:t>.</w:t>
      </w:r>
    </w:p>
    <w:p w:rsidR="009118C4" w:rsidRPr="000B2966" w:rsidRDefault="009118C4" w:rsidP="00E03B14">
      <w:pPr>
        <w:pStyle w:val="ac"/>
        <w:widowControl w:val="0"/>
        <w:spacing w:before="0" w:beforeAutospacing="0" w:after="0" w:afterAutospacing="0"/>
        <w:ind w:firstLine="709"/>
        <w:jc w:val="both"/>
      </w:pPr>
      <w:r w:rsidRPr="000B2966">
        <w:rPr>
          <w:color w:val="000000"/>
        </w:rPr>
        <w:t xml:space="preserve">В день регистрации заявления о выдаче разрешения на право вырубки зеленых насаждений и приложенных к нему документов, специалист, ответственный за прием документов, передает поступившие документы </w:t>
      </w:r>
      <w:r w:rsidR="00A37E70" w:rsidRPr="000B2966">
        <w:rPr>
          <w:color w:val="000000"/>
        </w:rPr>
        <w:t xml:space="preserve">главе </w:t>
      </w:r>
      <w:r w:rsidR="00413452" w:rsidRPr="000B2966">
        <w:rPr>
          <w:color w:val="000000"/>
        </w:rPr>
        <w:t>Селиванихинского</w:t>
      </w:r>
      <w:r w:rsidR="00A37E70" w:rsidRPr="000B2966">
        <w:rPr>
          <w:color w:val="000000"/>
        </w:rPr>
        <w:t xml:space="preserve"> сельсовета.</w:t>
      </w:r>
    </w:p>
    <w:p w:rsidR="009118C4" w:rsidRPr="000B2966" w:rsidRDefault="00A37E70" w:rsidP="00E03B14">
      <w:pPr>
        <w:pStyle w:val="ac"/>
        <w:widowControl w:val="0"/>
        <w:spacing w:before="0" w:beforeAutospacing="0" w:after="0" w:afterAutospacing="0"/>
        <w:ind w:firstLine="709"/>
        <w:jc w:val="both"/>
      </w:pPr>
      <w:r w:rsidRPr="000B2966">
        <w:rPr>
          <w:color w:val="000000"/>
        </w:rPr>
        <w:t>Глава сельсовета</w:t>
      </w:r>
      <w:r w:rsidR="009118C4" w:rsidRPr="000B2966">
        <w:rPr>
          <w:color w:val="000000"/>
        </w:rPr>
        <w:t xml:space="preserve"> отписывает поступившие документы </w:t>
      </w:r>
      <w:r w:rsidRPr="000B2966">
        <w:rPr>
          <w:color w:val="000000"/>
        </w:rPr>
        <w:t>специалисту, ответственному</w:t>
      </w:r>
      <w:r w:rsidR="009118C4" w:rsidRPr="000B2966">
        <w:rPr>
          <w:color w:val="000000"/>
        </w:rPr>
        <w:t xml:space="preserve"> за выдачу разрешения на право вырубки зеленых насаждений.</w:t>
      </w:r>
    </w:p>
    <w:p w:rsidR="009118C4" w:rsidRPr="000B2966" w:rsidRDefault="005E57BF" w:rsidP="00E03B14">
      <w:pPr>
        <w:pStyle w:val="ac"/>
        <w:widowControl w:val="0"/>
        <w:spacing w:before="0" w:beforeAutospacing="0" w:after="0" w:afterAutospacing="0"/>
        <w:ind w:firstLine="709"/>
        <w:jc w:val="both"/>
      </w:pPr>
      <w:r w:rsidRPr="000B2966">
        <w:rPr>
          <w:color w:val="000000"/>
        </w:rPr>
        <w:t>2)</w:t>
      </w:r>
      <w:r w:rsidR="009118C4" w:rsidRPr="000B2966">
        <w:rPr>
          <w:color w:val="000000"/>
        </w:rPr>
        <w:t xml:space="preserve"> При направлении заявителем заявления и документов в </w:t>
      </w:r>
      <w:r w:rsidR="00A37E70" w:rsidRPr="000B2966">
        <w:rPr>
          <w:color w:val="000000"/>
        </w:rPr>
        <w:t>администрацию</w:t>
      </w:r>
      <w:r w:rsidR="009118C4" w:rsidRPr="000B2966">
        <w:rPr>
          <w:color w:val="000000"/>
        </w:rPr>
        <w:t xml:space="preserve"> посредством почтовой связи специалист </w:t>
      </w:r>
      <w:r w:rsidR="00A37E70" w:rsidRPr="000B2966">
        <w:rPr>
          <w:color w:val="000000"/>
        </w:rPr>
        <w:t>администрации</w:t>
      </w:r>
      <w:r w:rsidR="009118C4" w:rsidRPr="000B2966">
        <w:rPr>
          <w:color w:val="000000"/>
        </w:rPr>
        <w:t xml:space="preserve">, ответственный за прием и выдачу документов: </w:t>
      </w:r>
    </w:p>
    <w:p w:rsidR="009118C4" w:rsidRPr="000B2966" w:rsidRDefault="009118C4" w:rsidP="00E03B14">
      <w:pPr>
        <w:pStyle w:val="ac"/>
        <w:widowControl w:val="0"/>
        <w:spacing w:before="0" w:beforeAutospacing="0" w:after="0" w:afterAutospacing="0"/>
        <w:ind w:firstLine="709"/>
        <w:jc w:val="both"/>
      </w:pPr>
      <w:r w:rsidRPr="000B2966">
        <w:rPr>
          <w:color w:val="000000"/>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9118C4" w:rsidRPr="000B2966" w:rsidRDefault="009118C4" w:rsidP="00E03B14">
      <w:pPr>
        <w:pStyle w:val="ac"/>
        <w:widowControl w:val="0"/>
        <w:spacing w:before="0" w:beforeAutospacing="0" w:after="0" w:afterAutospacing="0"/>
        <w:ind w:firstLine="709"/>
        <w:jc w:val="both"/>
      </w:pPr>
      <w:r w:rsidRPr="000B2966">
        <w:rPr>
          <w:color w:val="000000"/>
        </w:rPr>
        <w:t>вскрывает конверты, проверяет наличие в них заявления и документов, обязанность по предоставлению которых возложена на заявителя;</w:t>
      </w:r>
    </w:p>
    <w:p w:rsidR="009118C4" w:rsidRPr="000B2966" w:rsidRDefault="009118C4" w:rsidP="00E03B14">
      <w:pPr>
        <w:pStyle w:val="ac"/>
        <w:widowControl w:val="0"/>
        <w:spacing w:before="0" w:beforeAutospacing="0" w:after="0" w:afterAutospacing="0"/>
        <w:ind w:firstLine="709"/>
        <w:jc w:val="both"/>
      </w:pPr>
      <w:r w:rsidRPr="000B2966">
        <w:rPr>
          <w:color w:val="000000"/>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9118C4" w:rsidRPr="000B2966" w:rsidRDefault="009118C4" w:rsidP="00E03B14">
      <w:pPr>
        <w:pStyle w:val="ac"/>
        <w:widowControl w:val="0"/>
        <w:spacing w:before="0" w:beforeAutospacing="0" w:after="0" w:afterAutospacing="0"/>
        <w:ind w:firstLine="709"/>
        <w:jc w:val="both"/>
      </w:pPr>
      <w:r w:rsidRPr="000B2966">
        <w:rPr>
          <w:color w:val="000000"/>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118C4" w:rsidRPr="000B2966" w:rsidRDefault="009118C4" w:rsidP="00E03B14">
      <w:pPr>
        <w:pStyle w:val="ac"/>
        <w:widowControl w:val="0"/>
        <w:spacing w:before="0" w:beforeAutospacing="0" w:after="0" w:afterAutospacing="0"/>
        <w:ind w:firstLine="709"/>
        <w:jc w:val="both"/>
      </w:pPr>
      <w:r w:rsidRPr="000B2966">
        <w:rPr>
          <w:color w:val="000000"/>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118C4" w:rsidRPr="000B2966" w:rsidRDefault="009118C4" w:rsidP="00E03B14">
      <w:pPr>
        <w:pStyle w:val="ac"/>
        <w:widowControl w:val="0"/>
        <w:spacing w:before="0" w:beforeAutospacing="0" w:after="0" w:afterAutospacing="0"/>
        <w:ind w:firstLine="709"/>
        <w:jc w:val="both"/>
      </w:pPr>
      <w:r w:rsidRPr="000B2966">
        <w:rPr>
          <w:color w:val="000000"/>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w:t>
      </w:r>
    </w:p>
    <w:p w:rsidR="009118C4" w:rsidRPr="000B2966" w:rsidRDefault="009118C4" w:rsidP="00E03B14">
      <w:pPr>
        <w:pStyle w:val="ac"/>
        <w:widowControl w:val="0"/>
        <w:spacing w:before="0" w:beforeAutospacing="0" w:after="0" w:afterAutospacing="0"/>
        <w:ind w:firstLine="709"/>
        <w:jc w:val="both"/>
      </w:pPr>
      <w:r w:rsidRPr="000B2966">
        <w:rPr>
          <w:color w:val="000000"/>
        </w:rPr>
        <w:t>Критерий принятия решения: поступление заявления о выдаче разрешения на право вырубки зеленых насаждений и приложенных к нему документов.</w:t>
      </w:r>
    </w:p>
    <w:p w:rsidR="009118C4" w:rsidRPr="000B2966" w:rsidRDefault="009118C4" w:rsidP="00E03B14">
      <w:pPr>
        <w:pStyle w:val="ac"/>
        <w:widowControl w:val="0"/>
        <w:spacing w:before="0" w:beforeAutospacing="0" w:after="0" w:afterAutospacing="0"/>
        <w:ind w:firstLine="709"/>
        <w:jc w:val="both"/>
      </w:pPr>
      <w:r w:rsidRPr="000B2966">
        <w:rPr>
          <w:color w:val="000000"/>
        </w:rPr>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rsidR="009118C4" w:rsidRPr="000B2966" w:rsidRDefault="009118C4" w:rsidP="00E03B14">
      <w:pPr>
        <w:pStyle w:val="ac"/>
        <w:widowControl w:val="0"/>
        <w:spacing w:before="0" w:beforeAutospacing="0" w:after="0" w:afterAutospacing="0"/>
        <w:ind w:firstLine="709"/>
        <w:jc w:val="both"/>
      </w:pPr>
      <w:r w:rsidRPr="000B2966">
        <w:rPr>
          <w:color w:val="000000"/>
        </w:rPr>
        <w:t xml:space="preserve">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w:t>
      </w:r>
      <w:r w:rsidR="00A37E70" w:rsidRPr="000B2966">
        <w:rPr>
          <w:color w:val="000000"/>
        </w:rPr>
        <w:t>администрации.</w:t>
      </w:r>
    </w:p>
    <w:p w:rsidR="009118C4" w:rsidRPr="000B2966" w:rsidRDefault="009118C4" w:rsidP="00E03B14">
      <w:pPr>
        <w:pStyle w:val="ac"/>
        <w:widowControl w:val="0"/>
        <w:spacing w:before="0" w:beforeAutospacing="0" w:after="0" w:afterAutospacing="0"/>
        <w:ind w:firstLine="709"/>
        <w:jc w:val="both"/>
      </w:pPr>
      <w:r w:rsidRPr="000B2966">
        <w:rPr>
          <w:color w:val="000000"/>
        </w:rPr>
        <w:t xml:space="preserve">В день регистрации заявления о выдаче разрешения на право вырубки зеленых насаждений и приложенных к нему документов, специалист, ответственный за прием документов, передает поступившие документы </w:t>
      </w:r>
      <w:r w:rsidR="00A37E70" w:rsidRPr="000B2966">
        <w:rPr>
          <w:color w:val="000000"/>
        </w:rPr>
        <w:t xml:space="preserve">главе </w:t>
      </w:r>
      <w:r w:rsidR="00413452" w:rsidRPr="000B2966">
        <w:rPr>
          <w:color w:val="000000"/>
        </w:rPr>
        <w:t>Селиванихинского</w:t>
      </w:r>
      <w:r w:rsidR="00A37E70" w:rsidRPr="000B2966">
        <w:rPr>
          <w:color w:val="000000"/>
        </w:rPr>
        <w:t xml:space="preserve"> сельсовета.</w:t>
      </w:r>
    </w:p>
    <w:p w:rsidR="009118C4" w:rsidRPr="000B2966" w:rsidRDefault="00A37E70" w:rsidP="00E03B14">
      <w:pPr>
        <w:pStyle w:val="ac"/>
        <w:widowControl w:val="0"/>
        <w:spacing w:before="0" w:beforeAutospacing="0" w:after="0" w:afterAutospacing="0"/>
        <w:ind w:firstLine="709"/>
        <w:jc w:val="both"/>
      </w:pPr>
      <w:r w:rsidRPr="000B2966">
        <w:rPr>
          <w:color w:val="000000"/>
        </w:rPr>
        <w:t>Глава сельсовета</w:t>
      </w:r>
      <w:r w:rsidR="009118C4" w:rsidRPr="000B2966">
        <w:rPr>
          <w:color w:val="000000"/>
        </w:rPr>
        <w:t xml:space="preserve"> отписывает поступившие документы </w:t>
      </w:r>
      <w:r w:rsidR="00413452" w:rsidRPr="000B2966">
        <w:rPr>
          <w:color w:val="000000"/>
        </w:rPr>
        <w:t>специалисту администрации</w:t>
      </w:r>
      <w:r w:rsidR="009118C4" w:rsidRPr="000B2966">
        <w:rPr>
          <w:color w:val="000000"/>
        </w:rPr>
        <w:t>, ответственно</w:t>
      </w:r>
      <w:r w:rsidR="00413452" w:rsidRPr="000B2966">
        <w:rPr>
          <w:color w:val="000000"/>
        </w:rPr>
        <w:t>му</w:t>
      </w:r>
      <w:r w:rsidR="009118C4" w:rsidRPr="000B2966">
        <w:rPr>
          <w:color w:val="000000"/>
        </w:rPr>
        <w:t xml:space="preserve"> за выдачу разрешения на право вырубки зеленых насаждений.</w:t>
      </w:r>
    </w:p>
    <w:p w:rsidR="009118C4" w:rsidRPr="000B2966" w:rsidRDefault="005E57BF" w:rsidP="00E03B14">
      <w:pPr>
        <w:pStyle w:val="ac"/>
        <w:widowControl w:val="0"/>
        <w:spacing w:before="0" w:beforeAutospacing="0" w:after="0" w:afterAutospacing="0"/>
        <w:ind w:firstLine="709"/>
        <w:jc w:val="both"/>
      </w:pPr>
      <w:r w:rsidRPr="000B2966">
        <w:rPr>
          <w:color w:val="000000"/>
        </w:rPr>
        <w:t>3)</w:t>
      </w:r>
      <w:r w:rsidR="009118C4" w:rsidRPr="000B2966">
        <w:rPr>
          <w:color w:val="000000"/>
        </w:rPr>
        <w:t xml:space="preserve"> Прием и регистрация заявления о выдаче разрешения на право вырубки зеленых насаждений и приложенных к нему документов в форме электронных документов.</w:t>
      </w:r>
    </w:p>
    <w:p w:rsidR="00E03B14" w:rsidRDefault="009118C4" w:rsidP="00E03B14">
      <w:pPr>
        <w:pStyle w:val="ac"/>
        <w:widowControl w:val="0"/>
        <w:spacing w:before="0" w:beforeAutospacing="0" w:after="0" w:afterAutospacing="0"/>
        <w:ind w:firstLine="709"/>
        <w:jc w:val="both"/>
        <w:rPr>
          <w:color w:val="000000"/>
        </w:rPr>
      </w:pPr>
      <w:r w:rsidRPr="000B2966">
        <w:rPr>
          <w:color w:val="000000"/>
        </w:rPr>
        <w:t>При направлении заявления о выдаче разрешения на право вырубки зеленых насаждений в электронной форме (при наличии технической возможности)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9118C4" w:rsidRPr="000B2966" w:rsidRDefault="009118C4" w:rsidP="00E03B14">
      <w:pPr>
        <w:pStyle w:val="ac"/>
        <w:widowControl w:val="0"/>
        <w:spacing w:before="0" w:beforeAutospacing="0" w:after="0" w:afterAutospacing="0"/>
        <w:ind w:firstLine="709"/>
        <w:jc w:val="both"/>
      </w:pPr>
      <w:r w:rsidRPr="000B2966">
        <w:rPr>
          <w:color w:val="000000"/>
        </w:rPr>
        <w:t>На ЕГПУ, РПГУ размещается образец заполнения электронной формы заявления (запроса).</w:t>
      </w:r>
    </w:p>
    <w:p w:rsidR="00E03B14" w:rsidRDefault="009118C4" w:rsidP="00E03B14">
      <w:pPr>
        <w:pStyle w:val="ac"/>
        <w:widowControl w:val="0"/>
        <w:spacing w:before="0" w:beforeAutospacing="0" w:after="0" w:afterAutospacing="0"/>
        <w:ind w:firstLine="709"/>
        <w:jc w:val="both"/>
        <w:rPr>
          <w:color w:val="000000"/>
        </w:rPr>
      </w:pPr>
      <w:r w:rsidRPr="000B2966">
        <w:rPr>
          <w:color w:val="000000"/>
        </w:rPr>
        <w:lastRenderedPageBreak/>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118C4" w:rsidRPr="000B2966" w:rsidRDefault="009118C4" w:rsidP="00E03B14">
      <w:pPr>
        <w:pStyle w:val="ac"/>
        <w:widowControl w:val="0"/>
        <w:spacing w:before="0" w:beforeAutospacing="0" w:after="0" w:afterAutospacing="0"/>
        <w:ind w:firstLine="709"/>
        <w:jc w:val="both"/>
      </w:pPr>
      <w:r w:rsidRPr="000B2966">
        <w:rPr>
          <w:color w:val="000000"/>
        </w:rPr>
        <w:t xml:space="preserve">Специалист, ответственный за прием и выдачу документов, при поступлении заявления и документов в электронном виде: </w:t>
      </w:r>
    </w:p>
    <w:p w:rsidR="009118C4" w:rsidRPr="000B2966" w:rsidRDefault="009118C4" w:rsidP="00E03B14">
      <w:pPr>
        <w:pStyle w:val="ac"/>
        <w:widowControl w:val="0"/>
        <w:spacing w:before="0" w:beforeAutospacing="0" w:after="0" w:afterAutospacing="0"/>
        <w:ind w:firstLine="709"/>
        <w:jc w:val="both"/>
      </w:pPr>
      <w:r w:rsidRPr="000B2966">
        <w:rPr>
          <w:color w:val="000000"/>
        </w:rPr>
        <w:t xml:space="preserve">проверяет электронные образы документов на отсутствие компьютерных вирусов и искаженной информации; </w:t>
      </w:r>
    </w:p>
    <w:p w:rsidR="009118C4" w:rsidRPr="000B2966" w:rsidRDefault="009118C4" w:rsidP="00E03B14">
      <w:pPr>
        <w:pStyle w:val="ac"/>
        <w:widowControl w:val="0"/>
        <w:spacing w:before="0" w:beforeAutospacing="0" w:after="0" w:afterAutospacing="0"/>
        <w:ind w:firstLine="709"/>
        <w:jc w:val="both"/>
      </w:pPr>
      <w:r w:rsidRPr="000B2966">
        <w:rPr>
          <w:color w:val="000000"/>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9118C4" w:rsidRPr="000B2966" w:rsidRDefault="009118C4" w:rsidP="00E03B14">
      <w:pPr>
        <w:pStyle w:val="ac"/>
        <w:widowControl w:val="0"/>
        <w:spacing w:before="0" w:beforeAutospacing="0" w:after="0" w:afterAutospacing="0"/>
        <w:ind w:firstLine="709"/>
        <w:jc w:val="both"/>
      </w:pPr>
      <w:r w:rsidRPr="000B2966">
        <w:rPr>
          <w:color w:val="000000"/>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rsidR="009118C4" w:rsidRPr="000B2966" w:rsidRDefault="009118C4" w:rsidP="00E03B14">
      <w:pPr>
        <w:pStyle w:val="ac"/>
        <w:widowControl w:val="0"/>
        <w:spacing w:before="0" w:beforeAutospacing="0" w:after="0" w:afterAutospacing="0"/>
        <w:ind w:firstLine="709"/>
        <w:jc w:val="both"/>
      </w:pPr>
      <w:r w:rsidRPr="000B2966">
        <w:rPr>
          <w:color w:val="000000"/>
        </w:rPr>
        <w:t xml:space="preserve">направляет поступивший пакет документов в электронном виде </w:t>
      </w:r>
      <w:r w:rsidR="00A37E70" w:rsidRPr="000B2966">
        <w:rPr>
          <w:color w:val="000000"/>
        </w:rPr>
        <w:t xml:space="preserve">главе </w:t>
      </w:r>
      <w:r w:rsidR="00413452" w:rsidRPr="000B2966">
        <w:rPr>
          <w:color w:val="000000"/>
        </w:rPr>
        <w:t>Селиванихинского</w:t>
      </w:r>
      <w:r w:rsidR="00A37E70" w:rsidRPr="000B2966">
        <w:rPr>
          <w:color w:val="000000"/>
        </w:rPr>
        <w:t xml:space="preserve"> сельсовета</w:t>
      </w:r>
    </w:p>
    <w:p w:rsidR="009118C4" w:rsidRPr="000B2966" w:rsidRDefault="00A37E70" w:rsidP="00E03B14">
      <w:pPr>
        <w:pStyle w:val="ac"/>
        <w:widowControl w:val="0"/>
        <w:spacing w:before="0" w:beforeAutospacing="0" w:after="0" w:afterAutospacing="0"/>
        <w:ind w:firstLine="709"/>
        <w:jc w:val="both"/>
      </w:pPr>
      <w:r w:rsidRPr="000B2966">
        <w:rPr>
          <w:color w:val="000000"/>
        </w:rPr>
        <w:t>Глава сельсовета</w:t>
      </w:r>
      <w:r w:rsidR="009118C4" w:rsidRPr="000B2966">
        <w:rPr>
          <w:color w:val="000000"/>
        </w:rPr>
        <w:t xml:space="preserve"> отписывает поступившие документы </w:t>
      </w:r>
      <w:r w:rsidR="00413452" w:rsidRPr="000B2966">
        <w:rPr>
          <w:color w:val="000000"/>
        </w:rPr>
        <w:t xml:space="preserve">специалисту, </w:t>
      </w:r>
      <w:r w:rsidR="009118C4" w:rsidRPr="000B2966">
        <w:rPr>
          <w:color w:val="000000"/>
        </w:rPr>
        <w:t>ответственно</w:t>
      </w:r>
      <w:r w:rsidR="00413452" w:rsidRPr="000B2966">
        <w:rPr>
          <w:color w:val="000000"/>
        </w:rPr>
        <w:t>му</w:t>
      </w:r>
      <w:r w:rsidR="009118C4" w:rsidRPr="000B2966">
        <w:rPr>
          <w:color w:val="000000"/>
        </w:rPr>
        <w:t xml:space="preserve"> за выдачу разрешения на право вырубки зеленых насаждений</w:t>
      </w:r>
    </w:p>
    <w:p w:rsidR="009118C4" w:rsidRPr="000B2966" w:rsidRDefault="009118C4" w:rsidP="00E03B14">
      <w:pPr>
        <w:pStyle w:val="ac"/>
        <w:widowControl w:val="0"/>
        <w:spacing w:before="0" w:beforeAutospacing="0" w:after="0" w:afterAutospacing="0"/>
        <w:ind w:firstLine="709"/>
        <w:jc w:val="both"/>
      </w:pPr>
      <w:r w:rsidRPr="000B2966">
        <w:rPr>
          <w:color w:val="000000"/>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в форме электронных документов составляет 1 рабочий день.</w:t>
      </w:r>
    </w:p>
    <w:p w:rsidR="009118C4" w:rsidRPr="000B2966" w:rsidRDefault="009118C4" w:rsidP="00E03B14">
      <w:pPr>
        <w:pStyle w:val="ac"/>
        <w:widowControl w:val="0"/>
        <w:spacing w:before="0" w:beforeAutospacing="0" w:after="0" w:afterAutospacing="0"/>
        <w:ind w:firstLine="709"/>
        <w:jc w:val="both"/>
      </w:pPr>
      <w:r w:rsidRPr="000B2966">
        <w:rPr>
          <w:color w:val="000000"/>
        </w:rPr>
        <w:t>Критерий принятия решения: поступление заявления о выдаче разрешения на право вырубки зеленых насаждений и приложенных к нему документов.</w:t>
      </w:r>
    </w:p>
    <w:p w:rsidR="009118C4" w:rsidRPr="000B2966" w:rsidRDefault="009118C4" w:rsidP="00E03B14">
      <w:pPr>
        <w:pStyle w:val="ac"/>
        <w:widowControl w:val="0"/>
        <w:spacing w:before="0" w:beforeAutospacing="0" w:after="0" w:afterAutospacing="0"/>
        <w:ind w:firstLine="709"/>
        <w:jc w:val="both"/>
      </w:pPr>
      <w:r w:rsidRPr="000B2966">
        <w:rPr>
          <w:color w:val="000000"/>
        </w:rPr>
        <w:t>Результатом административной процедуры является прием, регистрация заявления о выдаче разрешения на право вырубки зеленых насаждений и приложенных к нему документов.</w:t>
      </w:r>
    </w:p>
    <w:p w:rsidR="009118C4" w:rsidRPr="000B2966" w:rsidRDefault="009118C4" w:rsidP="00E03B14">
      <w:pPr>
        <w:pStyle w:val="ac"/>
        <w:widowControl w:val="0"/>
        <w:spacing w:before="0" w:beforeAutospacing="0" w:after="0" w:afterAutospacing="0"/>
        <w:ind w:firstLine="709"/>
        <w:jc w:val="both"/>
      </w:pPr>
      <w:r w:rsidRPr="000B2966">
        <w:rPr>
          <w:color w:val="000000"/>
        </w:rPr>
        <w:t xml:space="preserve">Информация о приеме заявления о выдаче разрешения на право вырубки зеленых насаждений и приложенных к нему документов фиксируется в системе электронного </w:t>
      </w:r>
      <w:r w:rsidR="00413452" w:rsidRPr="000B2966">
        <w:rPr>
          <w:color w:val="000000"/>
        </w:rPr>
        <w:t>документооборота (</w:t>
      </w:r>
      <w:r w:rsidRPr="000B2966">
        <w:rPr>
          <w:color w:val="000000"/>
        </w:rPr>
        <w:t xml:space="preserve">при наличии технической возможности) </w:t>
      </w:r>
      <w:r w:rsidR="00A37E70" w:rsidRPr="000B2966">
        <w:rPr>
          <w:color w:val="000000"/>
        </w:rPr>
        <w:t>администрации.</w:t>
      </w:r>
    </w:p>
    <w:p w:rsidR="009118C4" w:rsidRPr="000B2966" w:rsidRDefault="009118C4" w:rsidP="00E03B14">
      <w:pPr>
        <w:pStyle w:val="ac"/>
        <w:widowControl w:val="0"/>
        <w:spacing w:before="0" w:beforeAutospacing="0" w:after="0" w:afterAutospacing="0"/>
        <w:ind w:firstLine="709"/>
        <w:jc w:val="both"/>
      </w:pPr>
      <w:r w:rsidRPr="000B2966">
        <w:rPr>
          <w:color w:val="000000"/>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118C4" w:rsidRPr="000B2966" w:rsidRDefault="009118C4" w:rsidP="00E03B14">
      <w:pPr>
        <w:pStyle w:val="ac"/>
        <w:widowControl w:val="0"/>
        <w:spacing w:before="0" w:beforeAutospacing="0" w:after="0" w:afterAutospacing="0"/>
        <w:ind w:firstLine="709"/>
        <w:jc w:val="both"/>
      </w:pPr>
      <w:r w:rsidRPr="000B2966">
        <w:rPr>
          <w:color w:val="000000"/>
        </w:rPr>
        <w:t>Основанием для начала административной процедуры является непредставление заявителем либо его представителем документо</w:t>
      </w:r>
      <w:r w:rsidR="00A37E70" w:rsidRPr="000B2966">
        <w:rPr>
          <w:color w:val="000000"/>
        </w:rPr>
        <w:t>в, предусмотренных пунктом 2.6</w:t>
      </w:r>
      <w:r w:rsidRPr="000B2966">
        <w:rPr>
          <w:color w:val="000000"/>
        </w:rPr>
        <w:t xml:space="preserve"> настоящего административного регламента.</w:t>
      </w:r>
    </w:p>
    <w:p w:rsidR="009118C4" w:rsidRPr="000B2966" w:rsidRDefault="00A37E70" w:rsidP="00E03B14">
      <w:pPr>
        <w:pStyle w:val="ac"/>
        <w:widowControl w:val="0"/>
        <w:spacing w:before="0" w:beforeAutospacing="0" w:after="0" w:afterAutospacing="0"/>
        <w:ind w:firstLine="709"/>
        <w:jc w:val="both"/>
      </w:pPr>
      <w:r w:rsidRPr="000B2966">
        <w:rPr>
          <w:color w:val="000000"/>
        </w:rPr>
        <w:t>Специалист, ответственный</w:t>
      </w:r>
      <w:r w:rsidR="009118C4" w:rsidRPr="000B2966">
        <w:rPr>
          <w:color w:val="000000"/>
        </w:rPr>
        <w:t xml:space="preserve"> за выдачу разрешения на право вырубки зеленых насаждений, после получения зарегистрированных документов, знакомится с заявлением о выдаче разрешения на право вырубки зеленых насаждений и приложенными к нему документами (при наличии) и </w:t>
      </w:r>
      <w:r w:rsidRPr="000B2966">
        <w:rPr>
          <w:color w:val="000000"/>
        </w:rPr>
        <w:t>проводит</w:t>
      </w:r>
      <w:r w:rsidR="009118C4" w:rsidRPr="000B2966">
        <w:rPr>
          <w:color w:val="000000"/>
        </w:rPr>
        <w:t xml:space="preserve"> проверку представленных документов.</w:t>
      </w:r>
    </w:p>
    <w:p w:rsidR="00E03B14" w:rsidRDefault="009118C4" w:rsidP="00E03B14">
      <w:pPr>
        <w:pStyle w:val="ac"/>
        <w:widowControl w:val="0"/>
        <w:spacing w:before="0" w:beforeAutospacing="0" w:after="0" w:afterAutospacing="0"/>
        <w:ind w:firstLine="709"/>
        <w:jc w:val="both"/>
        <w:rPr>
          <w:color w:val="000000"/>
        </w:rPr>
      </w:pPr>
      <w:r w:rsidRPr="000B2966">
        <w:rPr>
          <w:color w:val="000000"/>
        </w:rPr>
        <w:t>В случае, если специалистом будет выявлено, что в перечне представленных документов отсутствуют документы, пре</w:t>
      </w:r>
      <w:r w:rsidR="00A37E70" w:rsidRPr="000B2966">
        <w:rPr>
          <w:color w:val="000000"/>
        </w:rPr>
        <w:t>дусмотренные пунктом 2.6</w:t>
      </w:r>
      <w:r w:rsidRPr="000B2966">
        <w:rPr>
          <w:color w:val="000000"/>
        </w:rPr>
        <w:t xml:space="preserve"> настоящего административного регламента, принимается решение о направлении соответствующих межведомственных запросов.</w:t>
      </w:r>
    </w:p>
    <w:p w:rsidR="00E03B14" w:rsidRDefault="009118C4" w:rsidP="00E03B14">
      <w:pPr>
        <w:pStyle w:val="ac"/>
        <w:widowControl w:val="0"/>
        <w:spacing w:before="0" w:beforeAutospacing="0" w:after="0" w:afterAutospacing="0"/>
        <w:ind w:firstLine="709"/>
        <w:jc w:val="both"/>
        <w:rPr>
          <w:color w:val="000000"/>
        </w:rPr>
      </w:pPr>
      <w:r w:rsidRPr="000B2966">
        <w:rPr>
          <w:color w:val="000000"/>
        </w:rPr>
        <w:t>Межведомственные запросы направляются в срок не позднее одного рабочего дня со дня получения заявления о выдаче разрешения на право вырубки зеленых насаждений и приложенных к нему документов.</w:t>
      </w:r>
    </w:p>
    <w:p w:rsidR="00E03B14" w:rsidRDefault="009118C4" w:rsidP="00E03B14">
      <w:pPr>
        <w:pStyle w:val="ac"/>
        <w:widowControl w:val="0"/>
        <w:spacing w:before="0" w:beforeAutospacing="0" w:after="0" w:afterAutospacing="0"/>
        <w:ind w:firstLine="709"/>
        <w:jc w:val="both"/>
        <w:rPr>
          <w:color w:val="000000"/>
        </w:rPr>
      </w:pPr>
      <w:r w:rsidRPr="000B2966">
        <w:rPr>
          <w:color w:val="000000"/>
        </w:rPr>
        <w:t xml:space="preserve">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w:t>
      </w:r>
      <w:r w:rsidRPr="000B2966">
        <w:rPr>
          <w:color w:val="000000"/>
        </w:rPr>
        <w:lastRenderedPageBreak/>
        <w:t>подключенных к ней региональной системы межведомственного электронного взаимодействия.</w:t>
      </w:r>
    </w:p>
    <w:p w:rsidR="00E03B14" w:rsidRDefault="009118C4" w:rsidP="00E03B14">
      <w:pPr>
        <w:pStyle w:val="ac"/>
        <w:widowControl w:val="0"/>
        <w:spacing w:before="0" w:beforeAutospacing="0" w:after="0" w:afterAutospacing="0"/>
        <w:ind w:firstLine="709"/>
        <w:jc w:val="both"/>
        <w:rPr>
          <w:color w:val="000000"/>
        </w:rPr>
      </w:pPr>
      <w:r w:rsidRPr="000B2966">
        <w:rPr>
          <w:color w:val="000000"/>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E03B14" w:rsidRDefault="00A37E70" w:rsidP="00E03B14">
      <w:pPr>
        <w:pStyle w:val="ac"/>
        <w:widowControl w:val="0"/>
        <w:spacing w:before="0" w:beforeAutospacing="0" w:after="0" w:afterAutospacing="0"/>
        <w:ind w:firstLine="709"/>
        <w:jc w:val="both"/>
        <w:rPr>
          <w:color w:val="000000"/>
        </w:rPr>
      </w:pPr>
      <w:r w:rsidRPr="000B2966">
        <w:rPr>
          <w:color w:val="000000"/>
        </w:rPr>
        <w:t xml:space="preserve">Ответственный </w:t>
      </w:r>
      <w:r w:rsidR="009118C4" w:rsidRPr="000B2966">
        <w:rPr>
          <w:color w:val="000000"/>
        </w:rPr>
        <w:t>специалист обязан принять необходимые меры для получения ответа на межведомственные запросы в установленные сроки.</w:t>
      </w:r>
    </w:p>
    <w:p w:rsidR="00E03B14" w:rsidRDefault="009118C4" w:rsidP="00E03B14">
      <w:pPr>
        <w:pStyle w:val="ac"/>
        <w:widowControl w:val="0"/>
        <w:spacing w:before="0" w:beforeAutospacing="0" w:after="0" w:afterAutospacing="0"/>
        <w:ind w:firstLine="709"/>
        <w:jc w:val="both"/>
        <w:rPr>
          <w:color w:val="000000"/>
        </w:rPr>
      </w:pPr>
      <w:r w:rsidRPr="000B2966">
        <w:rPr>
          <w:color w:val="000000"/>
        </w:rPr>
        <w:t>Направление межведомственного запроса допускается только в целях, связанных с предоставлением муниципальной услуги.</w:t>
      </w:r>
    </w:p>
    <w:p w:rsidR="00E03B14" w:rsidRDefault="009118C4" w:rsidP="00E03B14">
      <w:pPr>
        <w:pStyle w:val="ac"/>
        <w:widowControl w:val="0"/>
        <w:spacing w:before="0" w:beforeAutospacing="0" w:after="0" w:afterAutospacing="0"/>
        <w:ind w:firstLine="709"/>
        <w:jc w:val="both"/>
        <w:rPr>
          <w:color w:val="000000"/>
        </w:rPr>
      </w:pPr>
      <w:r w:rsidRPr="000B2966">
        <w:rPr>
          <w:color w:val="000000"/>
        </w:rPr>
        <w:t xml:space="preserve">В случае </w:t>
      </w:r>
      <w:proofErr w:type="spellStart"/>
      <w:r w:rsidRPr="000B2966">
        <w:rPr>
          <w:color w:val="000000"/>
        </w:rPr>
        <w:t>непоступления</w:t>
      </w:r>
      <w:proofErr w:type="spellEnd"/>
      <w:r w:rsidRPr="000B2966">
        <w:rPr>
          <w:color w:val="000000"/>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E03B14" w:rsidRDefault="009118C4" w:rsidP="00E03B14">
      <w:pPr>
        <w:pStyle w:val="ac"/>
        <w:widowControl w:val="0"/>
        <w:spacing w:before="0" w:beforeAutospacing="0" w:after="0" w:afterAutospacing="0"/>
        <w:ind w:firstLine="709"/>
        <w:jc w:val="both"/>
        <w:rPr>
          <w:color w:val="000000"/>
        </w:rPr>
      </w:pPr>
      <w:r w:rsidRPr="000B2966">
        <w:rPr>
          <w:color w:val="000000"/>
        </w:rPr>
        <w:t>Максимальный срок выполнения данной административной процедуры составляет 5 рабочих дней.</w:t>
      </w:r>
    </w:p>
    <w:p w:rsidR="00E03B14" w:rsidRDefault="009118C4" w:rsidP="00E03B14">
      <w:pPr>
        <w:pStyle w:val="ac"/>
        <w:widowControl w:val="0"/>
        <w:spacing w:before="0" w:beforeAutospacing="0" w:after="0" w:afterAutospacing="0"/>
        <w:ind w:firstLine="709"/>
        <w:jc w:val="both"/>
        <w:rPr>
          <w:color w:val="000000"/>
        </w:rPr>
      </w:pPr>
      <w:r w:rsidRPr="000B2966">
        <w:rPr>
          <w:color w:val="000000"/>
        </w:rPr>
        <w:t xml:space="preserve">Критерий принятия решения: непредставление документов, </w:t>
      </w:r>
      <w:r w:rsidR="00A37E70" w:rsidRPr="000B2966">
        <w:rPr>
          <w:color w:val="000000"/>
        </w:rPr>
        <w:t>предусмотренных пунктом 2.6</w:t>
      </w:r>
      <w:r w:rsidRPr="000B2966">
        <w:rPr>
          <w:color w:val="000000"/>
        </w:rPr>
        <w:t xml:space="preserve"> настоящего административного регламента.</w:t>
      </w:r>
    </w:p>
    <w:p w:rsidR="00E03B14" w:rsidRDefault="009118C4" w:rsidP="00E03B14">
      <w:pPr>
        <w:pStyle w:val="ac"/>
        <w:widowControl w:val="0"/>
        <w:spacing w:before="0" w:beforeAutospacing="0" w:after="0" w:afterAutospacing="0"/>
        <w:ind w:firstLine="709"/>
        <w:jc w:val="both"/>
        <w:rPr>
          <w:color w:val="000000"/>
        </w:rPr>
      </w:pPr>
      <w:r w:rsidRPr="000B2966">
        <w:rPr>
          <w:color w:val="000000"/>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E03B14" w:rsidRDefault="009118C4" w:rsidP="00E03B14">
      <w:pPr>
        <w:pStyle w:val="ac"/>
        <w:widowControl w:val="0"/>
        <w:spacing w:before="0" w:beforeAutospacing="0" w:after="0" w:afterAutospacing="0"/>
        <w:ind w:firstLine="709"/>
        <w:jc w:val="both"/>
        <w:rPr>
          <w:color w:val="000000"/>
        </w:rPr>
      </w:pPr>
      <w:r w:rsidRPr="000B2966">
        <w:rPr>
          <w:color w:val="000000"/>
        </w:rPr>
        <w:t>Фиксация результата выполнения административной процедуры не производится.</w:t>
      </w:r>
    </w:p>
    <w:p w:rsidR="009118C4" w:rsidRPr="000B2966" w:rsidRDefault="009118C4" w:rsidP="00E03B14">
      <w:pPr>
        <w:pStyle w:val="ac"/>
        <w:widowControl w:val="0"/>
        <w:spacing w:before="0" w:beforeAutospacing="0" w:after="0" w:afterAutospacing="0"/>
        <w:ind w:firstLine="709"/>
        <w:jc w:val="both"/>
      </w:pPr>
      <w:r w:rsidRPr="000B2966">
        <w:rPr>
          <w:color w:val="000000"/>
        </w:rPr>
        <w:t>3.1.3. Рассмотрение заявления и прилагаемых к нему документов специалистом уполномоченного органа.</w:t>
      </w:r>
    </w:p>
    <w:p w:rsidR="009118C4" w:rsidRPr="000B2966" w:rsidRDefault="009118C4" w:rsidP="00E03B14">
      <w:pPr>
        <w:pStyle w:val="ac"/>
        <w:widowControl w:val="0"/>
        <w:spacing w:before="0" w:beforeAutospacing="0" w:after="0" w:afterAutospacing="0"/>
        <w:ind w:firstLine="709"/>
        <w:jc w:val="both"/>
      </w:pPr>
      <w:r w:rsidRPr="000B2966">
        <w:rPr>
          <w:color w:val="000000"/>
        </w:rPr>
        <w:t xml:space="preserve">Основанием для начала административной процедуры является принятие специалистом </w:t>
      </w:r>
      <w:r w:rsidR="005E57BF" w:rsidRPr="000B2966">
        <w:rPr>
          <w:color w:val="000000"/>
        </w:rPr>
        <w:t>администрации</w:t>
      </w:r>
      <w:r w:rsidRPr="000B2966">
        <w:rPr>
          <w:color w:val="000000"/>
        </w:rPr>
        <w:t xml:space="preserve"> заявления и прилагаемых к нему документов.</w:t>
      </w:r>
    </w:p>
    <w:p w:rsidR="009118C4" w:rsidRPr="000B2966" w:rsidRDefault="009118C4" w:rsidP="00E03B14">
      <w:pPr>
        <w:pStyle w:val="ac"/>
        <w:widowControl w:val="0"/>
        <w:spacing w:before="0" w:beforeAutospacing="0" w:after="0" w:afterAutospacing="0"/>
        <w:ind w:firstLine="709"/>
        <w:jc w:val="both"/>
      </w:pPr>
      <w:r w:rsidRPr="000B2966">
        <w:rPr>
          <w:color w:val="000000"/>
        </w:rPr>
        <w:t>Специалист после получения документов в течение 1 (одного) рабочего дня осуществляет проверку полноты и достоверности документов, выявляет наличие оснований для отказа в предоставлении муниципальной услуге по основаниям, указанным в пункте 2.9. настоящего административного регламента. При отсутствии оснований в отказе предоставления муниципальной услуге специалист уполномоченного органа готовит материалы для выезда на объект для обследования территории. При наличии основания для отказа в предоставлении муниципальной услуге по основаниям, указанным в пункте 2.9. настоящего административного регламента, готовит мотивированный отказ, согласно приложению № 2 к настоящему административному регламенту.</w:t>
      </w:r>
    </w:p>
    <w:p w:rsidR="009118C4" w:rsidRPr="000B2966" w:rsidRDefault="009118C4" w:rsidP="000B2966">
      <w:pPr>
        <w:pStyle w:val="ac"/>
        <w:widowControl w:val="0"/>
        <w:spacing w:before="0" w:beforeAutospacing="0" w:after="0" w:afterAutospacing="0"/>
        <w:ind w:firstLine="709"/>
        <w:jc w:val="both"/>
      </w:pPr>
      <w:r w:rsidRPr="000B2966">
        <w:t> </w:t>
      </w:r>
      <w:r w:rsidRPr="000B2966">
        <w:rPr>
          <w:color w:val="000000"/>
        </w:rPr>
        <w:t>Срок административной процедуры составляет 1 рабочий день.</w:t>
      </w:r>
    </w:p>
    <w:p w:rsidR="009118C4" w:rsidRPr="000B2966" w:rsidRDefault="009118C4" w:rsidP="000B2966">
      <w:pPr>
        <w:pStyle w:val="ac"/>
        <w:widowControl w:val="0"/>
        <w:spacing w:before="0" w:beforeAutospacing="0" w:after="0" w:afterAutospacing="0"/>
        <w:ind w:firstLine="709"/>
        <w:jc w:val="both"/>
      </w:pPr>
      <w:r w:rsidRPr="000B2966">
        <w:t> </w:t>
      </w:r>
      <w:r w:rsidRPr="000B2966">
        <w:rPr>
          <w:color w:val="000000"/>
        </w:rPr>
        <w:t>Результатом административной процедуры является установление оснований для отказа в предоставлении муниципальной услуге.</w:t>
      </w:r>
    </w:p>
    <w:p w:rsidR="009118C4" w:rsidRPr="000B2966" w:rsidRDefault="009118C4" w:rsidP="000B2966">
      <w:pPr>
        <w:pStyle w:val="ac"/>
        <w:widowControl w:val="0"/>
        <w:spacing w:before="0" w:beforeAutospacing="0" w:after="0" w:afterAutospacing="0"/>
        <w:ind w:firstLine="709"/>
        <w:jc w:val="both"/>
      </w:pPr>
      <w:r w:rsidRPr="000B2966">
        <w:t> </w:t>
      </w:r>
      <w:r w:rsidRPr="000B2966">
        <w:rPr>
          <w:color w:val="000000"/>
        </w:rPr>
        <w:t xml:space="preserve">3.1.4. </w:t>
      </w:r>
      <w:r w:rsidR="005E57BF" w:rsidRPr="000B2966">
        <w:rPr>
          <w:color w:val="000000"/>
        </w:rPr>
        <w:t>К</w:t>
      </w:r>
      <w:r w:rsidR="005E57BF" w:rsidRPr="000B2966">
        <w:rPr>
          <w:color w:val="000000"/>
          <w:lang w:eastAsia="ar-SA"/>
        </w:rPr>
        <w:t xml:space="preserve">омиссионное обследование земельного участка, на котором предполагается </w:t>
      </w:r>
      <w:r w:rsidR="000F29F6" w:rsidRPr="000B2966">
        <w:rPr>
          <w:color w:val="000000"/>
          <w:lang w:eastAsia="ar-SA"/>
        </w:rPr>
        <w:t>вырубка</w:t>
      </w:r>
      <w:r w:rsidR="005E57BF" w:rsidRPr="000B2966">
        <w:rPr>
          <w:color w:val="000000"/>
          <w:lang w:eastAsia="ar-SA"/>
        </w:rPr>
        <w:t xml:space="preserve"> зеленых насаждений</w:t>
      </w:r>
      <w:r w:rsidR="007321A6">
        <w:rPr>
          <w:color w:val="000000"/>
          <w:lang w:eastAsia="ar-SA"/>
        </w:rPr>
        <w:t>.</w:t>
      </w:r>
    </w:p>
    <w:p w:rsidR="009118C4" w:rsidRPr="000B2966" w:rsidRDefault="009118C4" w:rsidP="000B2966">
      <w:pPr>
        <w:pStyle w:val="ac"/>
        <w:widowControl w:val="0"/>
        <w:spacing w:before="0" w:beforeAutospacing="0" w:after="0" w:afterAutospacing="0"/>
        <w:ind w:firstLine="709"/>
        <w:jc w:val="both"/>
        <w:rPr>
          <w:color w:val="000000"/>
        </w:rPr>
      </w:pPr>
      <w:r w:rsidRPr="000B2966">
        <w:t> </w:t>
      </w:r>
      <w:r w:rsidRPr="000B2966">
        <w:rPr>
          <w:color w:val="000000"/>
        </w:rPr>
        <w:t>Основанием для начала административной процедуры является подготовка материалов на оформление разрешения на право вырубки зеленых насаждений и выезд на объект и обследование состояния зеленых насаждений.</w:t>
      </w:r>
    </w:p>
    <w:p w:rsidR="007321A6" w:rsidRDefault="000F29F6" w:rsidP="007321A6">
      <w:pPr>
        <w:pStyle w:val="ac"/>
        <w:widowControl w:val="0"/>
        <w:spacing w:before="0" w:beforeAutospacing="0" w:after="0" w:afterAutospacing="0"/>
        <w:ind w:firstLine="709"/>
        <w:jc w:val="both"/>
        <w:rPr>
          <w:color w:val="000000"/>
        </w:rPr>
      </w:pPr>
      <w:r w:rsidRPr="000B2966">
        <w:rPr>
          <w:color w:val="000000"/>
        </w:rPr>
        <w:t xml:space="preserve">Ответственным исполнителем за совершение административной процедуры является специалист администрации </w:t>
      </w:r>
      <w:r w:rsidR="00413452" w:rsidRPr="000B2966">
        <w:rPr>
          <w:color w:val="000000"/>
        </w:rPr>
        <w:t>Селиванихинского</w:t>
      </w:r>
      <w:r w:rsidRPr="000B2966">
        <w:rPr>
          <w:color w:val="000000"/>
        </w:rPr>
        <w:t xml:space="preserve"> сельсовета.</w:t>
      </w:r>
    </w:p>
    <w:p w:rsidR="000F29F6" w:rsidRPr="000B2966" w:rsidRDefault="000F29F6" w:rsidP="007321A6">
      <w:pPr>
        <w:pStyle w:val="ac"/>
        <w:widowControl w:val="0"/>
        <w:spacing w:before="0" w:beforeAutospacing="0" w:after="0" w:afterAutospacing="0"/>
        <w:ind w:firstLine="709"/>
        <w:jc w:val="both"/>
        <w:rPr>
          <w:color w:val="000000"/>
        </w:rPr>
      </w:pPr>
      <w:r w:rsidRPr="000B2966">
        <w:rPr>
          <w:color w:val="000000"/>
        </w:rPr>
        <w:t xml:space="preserve">В результате обследования земельного участка определяется количество, видовой состав и качественное состояние зеленых насаждений, производится расчет восстановительной стоимости в соответствии с утвержденной Методикой определения восстановительной стоимости зеленых насаждений на территории </w:t>
      </w:r>
      <w:r w:rsidR="00413452" w:rsidRPr="000B2966">
        <w:rPr>
          <w:color w:val="000000"/>
        </w:rPr>
        <w:t>Селиванихинского</w:t>
      </w:r>
      <w:r w:rsidRPr="000B2966">
        <w:rPr>
          <w:color w:val="000000"/>
        </w:rPr>
        <w:t xml:space="preserve"> сельсовета и оформляется акт обследования земельного участка</w:t>
      </w:r>
    </w:p>
    <w:p w:rsidR="009118C4" w:rsidRPr="000B2966" w:rsidRDefault="009118C4" w:rsidP="000B2966">
      <w:pPr>
        <w:pStyle w:val="ac"/>
        <w:widowControl w:val="0"/>
        <w:spacing w:before="0" w:beforeAutospacing="0" w:after="0" w:afterAutospacing="0"/>
        <w:ind w:firstLine="709"/>
        <w:jc w:val="both"/>
      </w:pPr>
      <w:r w:rsidRPr="000B2966">
        <w:rPr>
          <w:color w:val="000000"/>
        </w:rPr>
        <w:t>На основании акта обследования специалист уполномоченного органа готовит заявителю ответ о результатах рассмотрения заявления.</w:t>
      </w:r>
    </w:p>
    <w:p w:rsidR="009118C4" w:rsidRPr="000B2966" w:rsidRDefault="009118C4" w:rsidP="000B2966">
      <w:pPr>
        <w:pStyle w:val="ac"/>
        <w:widowControl w:val="0"/>
        <w:spacing w:before="0" w:beforeAutospacing="0" w:after="0" w:afterAutospacing="0"/>
        <w:ind w:firstLine="709"/>
        <w:jc w:val="both"/>
      </w:pPr>
      <w:r w:rsidRPr="000B2966">
        <w:lastRenderedPageBreak/>
        <w:t> </w:t>
      </w:r>
    </w:p>
    <w:p w:rsidR="009118C4" w:rsidRPr="000B2966" w:rsidRDefault="009118C4" w:rsidP="000B2966">
      <w:pPr>
        <w:pStyle w:val="ac"/>
        <w:widowControl w:val="0"/>
        <w:spacing w:before="0" w:beforeAutospacing="0" w:after="0" w:afterAutospacing="0"/>
        <w:ind w:firstLine="709"/>
        <w:jc w:val="both"/>
      </w:pPr>
      <w:r w:rsidRPr="000B2966">
        <w:rPr>
          <w:color w:val="000000"/>
        </w:rPr>
        <w:t>Общий срок административной процедуры не более 5 (пяти) рабочих дней.</w:t>
      </w:r>
    </w:p>
    <w:p w:rsidR="000F29F6" w:rsidRPr="000B2966" w:rsidRDefault="009118C4" w:rsidP="000B2966">
      <w:pPr>
        <w:pStyle w:val="ac"/>
        <w:widowControl w:val="0"/>
        <w:spacing w:before="0" w:beforeAutospacing="0" w:after="0" w:afterAutospacing="0"/>
        <w:ind w:firstLine="709"/>
        <w:jc w:val="both"/>
        <w:rPr>
          <w:color w:val="000000"/>
        </w:rPr>
      </w:pPr>
      <w:r w:rsidRPr="000B2966">
        <w:t> </w:t>
      </w:r>
      <w:r w:rsidR="000F29F6" w:rsidRPr="000B2966">
        <w:rPr>
          <w:color w:val="000000"/>
        </w:rPr>
        <w:t>Результатом административной процедуры является акт обследования земельного участка (приложение 4) на предмет целесообразности права вырубки зеленых насаждений (далее – акт обследования земельного участка).</w:t>
      </w:r>
    </w:p>
    <w:p w:rsidR="000F29F6" w:rsidRPr="000B2966" w:rsidRDefault="000F29F6" w:rsidP="000B2966">
      <w:pPr>
        <w:pStyle w:val="ac"/>
        <w:widowControl w:val="0"/>
        <w:spacing w:after="0" w:afterAutospacing="0"/>
        <w:ind w:firstLine="709"/>
        <w:contextualSpacing/>
        <w:jc w:val="both"/>
        <w:rPr>
          <w:color w:val="000000"/>
        </w:rPr>
      </w:pPr>
      <w:r w:rsidRPr="000B2966">
        <w:rPr>
          <w:color w:val="000000"/>
        </w:rPr>
        <w:t>Способом фиксации результата административной процедуры является подписание акта обследования членами комиссии.</w:t>
      </w:r>
    </w:p>
    <w:p w:rsidR="00FA6C77" w:rsidRPr="000B2966" w:rsidRDefault="00FA6C77" w:rsidP="000B2966">
      <w:pPr>
        <w:pStyle w:val="ac"/>
        <w:widowControl w:val="0"/>
        <w:spacing w:after="0" w:afterAutospacing="0"/>
        <w:ind w:firstLine="709"/>
        <w:contextualSpacing/>
        <w:jc w:val="both"/>
        <w:rPr>
          <w:color w:val="000000"/>
        </w:rPr>
      </w:pPr>
      <w:r w:rsidRPr="000B2966">
        <w:rPr>
          <w:color w:val="000000"/>
        </w:rPr>
        <w:t>3.1.5. Подготовка и согласование проекта распоряжения о вырубке зеленых насаждений либо отказа в выдаче разрешения на вырубку зеленых насаждений.</w:t>
      </w:r>
    </w:p>
    <w:p w:rsidR="00FA6C77" w:rsidRPr="000B2966" w:rsidRDefault="00FA6C77" w:rsidP="000B2966">
      <w:pPr>
        <w:pStyle w:val="ac"/>
        <w:widowControl w:val="0"/>
        <w:spacing w:after="0"/>
        <w:ind w:firstLine="709"/>
        <w:contextualSpacing/>
        <w:jc w:val="both"/>
        <w:rPr>
          <w:color w:val="000000"/>
        </w:rPr>
      </w:pPr>
      <w:r w:rsidRPr="000B2966">
        <w:rPr>
          <w:color w:val="000000"/>
        </w:rPr>
        <w:t>Основанием для начала административной процедуры является наличие подписанного акта обследования земельного участка.</w:t>
      </w:r>
    </w:p>
    <w:p w:rsidR="00F404EC" w:rsidRPr="000B2966" w:rsidRDefault="00FA6C77" w:rsidP="000B2966">
      <w:pPr>
        <w:pStyle w:val="ac"/>
        <w:widowControl w:val="0"/>
        <w:spacing w:after="0"/>
        <w:ind w:firstLine="709"/>
        <w:contextualSpacing/>
        <w:jc w:val="both"/>
        <w:rPr>
          <w:color w:val="000000"/>
        </w:rPr>
      </w:pPr>
      <w:r w:rsidRPr="000B2966">
        <w:rPr>
          <w:color w:val="000000"/>
        </w:rPr>
        <w:t>При отсутствии оснований для отказа в выдаче разрешения на право вырубки зел</w:t>
      </w:r>
      <w:r w:rsidR="00F404EC" w:rsidRPr="000B2966">
        <w:rPr>
          <w:color w:val="000000"/>
        </w:rPr>
        <w:t xml:space="preserve">еных насаждений, предусмотренного </w:t>
      </w:r>
      <w:r w:rsidR="00413452" w:rsidRPr="000B2966">
        <w:rPr>
          <w:color w:val="000000"/>
        </w:rPr>
        <w:t>пунктом 2.9</w:t>
      </w:r>
      <w:r w:rsidRPr="000B2966">
        <w:rPr>
          <w:color w:val="000000"/>
        </w:rPr>
        <w:t xml:space="preserve"> настоящего Регламента, </w:t>
      </w:r>
      <w:r w:rsidR="0087496E" w:rsidRPr="000B2966">
        <w:rPr>
          <w:color w:val="000000"/>
        </w:rPr>
        <w:t>с</w:t>
      </w:r>
      <w:r w:rsidRPr="000B2966">
        <w:rPr>
          <w:color w:val="000000"/>
        </w:rPr>
        <w:t>пециалист осуществляет подготовку проекта Распоряжения на право вырубки зеленых насаждений и передают его на подпись Главе</w:t>
      </w:r>
      <w:r w:rsidR="00F404EC" w:rsidRPr="000B2966">
        <w:rPr>
          <w:color w:val="000000"/>
        </w:rPr>
        <w:t xml:space="preserve"> сельсовета.</w:t>
      </w:r>
    </w:p>
    <w:p w:rsidR="00FA6C77" w:rsidRPr="000B2966" w:rsidRDefault="00FA6C77" w:rsidP="000B2966">
      <w:pPr>
        <w:pStyle w:val="ac"/>
        <w:widowControl w:val="0"/>
        <w:spacing w:after="0"/>
        <w:ind w:firstLine="709"/>
        <w:contextualSpacing/>
        <w:jc w:val="both"/>
        <w:rPr>
          <w:color w:val="000000"/>
        </w:rPr>
      </w:pPr>
      <w:r w:rsidRPr="000B2966">
        <w:rPr>
          <w:color w:val="000000"/>
        </w:rPr>
        <w:t>При наличии основ</w:t>
      </w:r>
      <w:r w:rsidR="00F404EC" w:rsidRPr="000B2966">
        <w:rPr>
          <w:color w:val="000000"/>
        </w:rPr>
        <w:t xml:space="preserve">аний для отказа, предусмотренного пунктом 2.9 </w:t>
      </w:r>
      <w:r w:rsidRPr="000B2966">
        <w:rPr>
          <w:color w:val="000000"/>
        </w:rPr>
        <w:t xml:space="preserve">настоящего Регламента, специалист осуществляет подготовку уведомления об отказе в выдаче разрешения </w:t>
      </w:r>
      <w:r w:rsidR="0087496E" w:rsidRPr="000B2966">
        <w:rPr>
          <w:color w:val="000000"/>
        </w:rPr>
        <w:t>на право</w:t>
      </w:r>
      <w:r w:rsidRPr="000B2966">
        <w:rPr>
          <w:color w:val="000000"/>
        </w:rPr>
        <w:t xml:space="preserve"> вырубки зеленых насаждений в форме письменного ответа (далее – отказ) и передают его на согласование и на подпись Главе </w:t>
      </w:r>
      <w:r w:rsidR="0087496E" w:rsidRPr="000B2966">
        <w:rPr>
          <w:color w:val="000000"/>
        </w:rPr>
        <w:t>Селиванихинского</w:t>
      </w:r>
      <w:r w:rsidRPr="000B2966">
        <w:rPr>
          <w:color w:val="000000"/>
        </w:rPr>
        <w:t xml:space="preserve"> сельсовета. </w:t>
      </w:r>
    </w:p>
    <w:p w:rsidR="00FA6C77" w:rsidRPr="000B2966" w:rsidRDefault="00FA6C77" w:rsidP="000B2966">
      <w:pPr>
        <w:pStyle w:val="ac"/>
        <w:widowControl w:val="0"/>
        <w:spacing w:after="0"/>
        <w:ind w:firstLine="709"/>
        <w:contextualSpacing/>
        <w:jc w:val="both"/>
        <w:rPr>
          <w:color w:val="000000"/>
        </w:rPr>
      </w:pPr>
      <w:r w:rsidRPr="000B2966">
        <w:rPr>
          <w:color w:val="000000"/>
        </w:rPr>
        <w:t>Критерием принятия решений при подготовке проекта распоряжения на право вырубки зеленых насаждений является отсутствие оснований для отказа в выдаче разрешения на право вырубки зеленых насаждений.</w:t>
      </w:r>
    </w:p>
    <w:p w:rsidR="00FA6C77" w:rsidRPr="000B2966" w:rsidRDefault="00FA6C77" w:rsidP="000B2966">
      <w:pPr>
        <w:pStyle w:val="ac"/>
        <w:widowControl w:val="0"/>
        <w:spacing w:after="0"/>
        <w:ind w:firstLine="709"/>
        <w:contextualSpacing/>
        <w:jc w:val="both"/>
        <w:rPr>
          <w:color w:val="000000"/>
        </w:rPr>
      </w:pPr>
      <w:r w:rsidRPr="000B2966">
        <w:rPr>
          <w:color w:val="000000"/>
        </w:rPr>
        <w:t xml:space="preserve">Способом фиксации результата административной процедуры является </w:t>
      </w:r>
      <w:r w:rsidR="0087496E" w:rsidRPr="000B2966">
        <w:rPr>
          <w:color w:val="000000"/>
        </w:rPr>
        <w:t>регистрация Распоряжения</w:t>
      </w:r>
      <w:r w:rsidRPr="000B2966">
        <w:rPr>
          <w:color w:val="000000"/>
        </w:rPr>
        <w:t xml:space="preserve"> на право вырубки зеленых насаждений либо отказа с присвоением номера исходящей корреспонденции.  </w:t>
      </w:r>
    </w:p>
    <w:p w:rsidR="00FA6C77" w:rsidRPr="000B2966" w:rsidRDefault="00FA6C77" w:rsidP="000B2966">
      <w:pPr>
        <w:pStyle w:val="ac"/>
        <w:widowControl w:val="0"/>
        <w:spacing w:after="0"/>
        <w:ind w:firstLine="709"/>
        <w:contextualSpacing/>
        <w:jc w:val="both"/>
        <w:rPr>
          <w:color w:val="000000"/>
        </w:rPr>
      </w:pPr>
      <w:r w:rsidRPr="000B2966">
        <w:rPr>
          <w:color w:val="000000"/>
        </w:rPr>
        <w:t>Результатом административной процедуры является выдача Распоряжения на право вырубки зеленых насаждений заявителю (его представителю) при предъявлении документа, удостоверяющего личность, для оплаты восстановительной стоимости на право вырубки х зеленых насаждений.</w:t>
      </w:r>
    </w:p>
    <w:p w:rsidR="00FA6C77" w:rsidRPr="000B2966" w:rsidRDefault="00FA6C77" w:rsidP="000B2966">
      <w:pPr>
        <w:pStyle w:val="ac"/>
        <w:widowControl w:val="0"/>
        <w:spacing w:after="0"/>
        <w:ind w:firstLine="709"/>
        <w:contextualSpacing/>
        <w:jc w:val="both"/>
        <w:rPr>
          <w:color w:val="000000"/>
        </w:rPr>
      </w:pPr>
      <w:r w:rsidRPr="000B2966">
        <w:rPr>
          <w:color w:val="000000"/>
        </w:rPr>
        <w:t>Срок выполнени</w:t>
      </w:r>
      <w:r w:rsidR="00F46320" w:rsidRPr="000B2966">
        <w:rPr>
          <w:color w:val="000000"/>
        </w:rPr>
        <w:t>я административной процедуры – 1 рабочий день.</w:t>
      </w:r>
    </w:p>
    <w:p w:rsidR="003517B3" w:rsidRPr="000B2966" w:rsidRDefault="009118C4" w:rsidP="007321A6">
      <w:pPr>
        <w:pStyle w:val="ac"/>
        <w:widowControl w:val="0"/>
        <w:spacing w:before="0" w:beforeAutospacing="0" w:after="0" w:afterAutospacing="0"/>
        <w:jc w:val="both"/>
        <w:rPr>
          <w:color w:val="000000"/>
          <w:lang w:eastAsia="ar-SA"/>
        </w:rPr>
      </w:pPr>
      <w:r w:rsidRPr="000B2966">
        <w:t> </w:t>
      </w:r>
      <w:r w:rsidR="007321A6">
        <w:tab/>
      </w:r>
      <w:r w:rsidR="00FA6C77" w:rsidRPr="000B2966">
        <w:rPr>
          <w:color w:val="000000"/>
        </w:rPr>
        <w:t>3.1.6</w:t>
      </w:r>
      <w:r w:rsidRPr="000B2966">
        <w:rPr>
          <w:color w:val="000000"/>
        </w:rPr>
        <w:t xml:space="preserve">. </w:t>
      </w:r>
      <w:r w:rsidR="00AF764C" w:rsidRPr="000B2966">
        <w:rPr>
          <w:color w:val="000000"/>
        </w:rPr>
        <w:t>Подготовка и выдача Разрешения на право вырубки зе</w:t>
      </w:r>
      <w:r w:rsidR="00E04E67" w:rsidRPr="000B2966">
        <w:rPr>
          <w:color w:val="000000"/>
        </w:rPr>
        <w:t>леных насаждений (приложение № 2</w:t>
      </w:r>
      <w:r w:rsidR="00AF764C" w:rsidRPr="000B2966">
        <w:rPr>
          <w:color w:val="000000"/>
        </w:rPr>
        <w:t xml:space="preserve"> к на</w:t>
      </w:r>
      <w:r w:rsidR="003517B3" w:rsidRPr="000B2966">
        <w:rPr>
          <w:color w:val="000000"/>
        </w:rPr>
        <w:t xml:space="preserve">стоящему регламенту) </w:t>
      </w:r>
      <w:r w:rsidR="003517B3" w:rsidRPr="000B2966">
        <w:rPr>
          <w:color w:val="000000"/>
          <w:lang w:eastAsia="ar-SA"/>
        </w:rPr>
        <w:t>– результат предоставления.</w:t>
      </w:r>
    </w:p>
    <w:p w:rsidR="003517B3" w:rsidRPr="000B2966" w:rsidRDefault="000C79C8" w:rsidP="000B2966">
      <w:pPr>
        <w:spacing w:line="240" w:lineRule="auto"/>
        <w:ind w:firstLine="709"/>
        <w:contextualSpacing/>
        <w:jc w:val="both"/>
        <w:rPr>
          <w:rFonts w:ascii="Times New Roman" w:eastAsia="Times New Roman" w:hAnsi="Times New Roman" w:cs="Times New Roman"/>
          <w:color w:val="000000"/>
          <w:sz w:val="24"/>
          <w:szCs w:val="24"/>
          <w:lang w:eastAsia="ar-SA"/>
        </w:rPr>
      </w:pPr>
      <w:r w:rsidRPr="000B2966">
        <w:rPr>
          <w:rFonts w:ascii="Times New Roman" w:hAnsi="Times New Roman" w:cs="Times New Roman"/>
          <w:sz w:val="24"/>
          <w:szCs w:val="24"/>
        </w:rPr>
        <w:t>а)</w:t>
      </w:r>
      <w:r w:rsidR="003517B3" w:rsidRPr="000B2966">
        <w:rPr>
          <w:rFonts w:ascii="Times New Roman" w:hAnsi="Times New Roman" w:cs="Times New Roman"/>
          <w:sz w:val="24"/>
          <w:szCs w:val="24"/>
        </w:rPr>
        <w:t xml:space="preserve"> </w:t>
      </w:r>
      <w:r w:rsidR="003517B3" w:rsidRPr="000B2966">
        <w:rPr>
          <w:rFonts w:ascii="Times New Roman" w:eastAsia="Times New Roman" w:hAnsi="Times New Roman" w:cs="Times New Roman"/>
          <w:color w:val="000000"/>
          <w:sz w:val="24"/>
          <w:szCs w:val="24"/>
          <w:lang w:eastAsia="ar-SA"/>
        </w:rPr>
        <w:t>Основанием для начала административной процедуры является оплата заявителем компенсационной стоимости на право вырубки зеленых насаждений и предоставление специалисту сельсовета платежного документа об оплате восстановительной стоимости.</w:t>
      </w:r>
    </w:p>
    <w:p w:rsidR="003517B3" w:rsidRPr="000B2966" w:rsidRDefault="003517B3" w:rsidP="000B2966">
      <w:pPr>
        <w:spacing w:line="240" w:lineRule="auto"/>
        <w:ind w:firstLine="709"/>
        <w:contextualSpacing/>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t>В течение 2 (двух) рабочих дней со дня представления платежного документа об оплате восстановительной стоимости на право вырубки зеленых насаждений, специалист сельсовета г</w:t>
      </w:r>
      <w:r w:rsidR="00E04E67" w:rsidRPr="000B2966">
        <w:rPr>
          <w:rFonts w:ascii="Times New Roman" w:eastAsia="Times New Roman" w:hAnsi="Times New Roman" w:cs="Times New Roman"/>
          <w:color w:val="000000"/>
          <w:sz w:val="24"/>
          <w:szCs w:val="24"/>
          <w:lang w:eastAsia="ar-SA"/>
        </w:rPr>
        <w:t xml:space="preserve">отовит </w:t>
      </w:r>
      <w:r w:rsidR="007321A6" w:rsidRPr="000B2966">
        <w:rPr>
          <w:rFonts w:ascii="Times New Roman" w:eastAsia="Times New Roman" w:hAnsi="Times New Roman" w:cs="Times New Roman"/>
          <w:color w:val="000000"/>
          <w:sz w:val="24"/>
          <w:szCs w:val="24"/>
          <w:lang w:eastAsia="ar-SA"/>
        </w:rPr>
        <w:t>разрешение (</w:t>
      </w:r>
      <w:r w:rsidR="00E04E67" w:rsidRPr="000B2966">
        <w:rPr>
          <w:rFonts w:ascii="Times New Roman" w:eastAsia="Times New Roman" w:hAnsi="Times New Roman" w:cs="Times New Roman"/>
          <w:color w:val="000000"/>
          <w:sz w:val="24"/>
          <w:szCs w:val="24"/>
          <w:lang w:eastAsia="ar-SA"/>
        </w:rPr>
        <w:t xml:space="preserve">приложение 2) </w:t>
      </w:r>
      <w:r w:rsidRPr="000B2966">
        <w:rPr>
          <w:rFonts w:ascii="Times New Roman" w:eastAsia="Times New Roman" w:hAnsi="Times New Roman" w:cs="Times New Roman"/>
          <w:color w:val="000000"/>
          <w:sz w:val="24"/>
          <w:szCs w:val="24"/>
          <w:lang w:eastAsia="ar-SA"/>
        </w:rPr>
        <w:t>на право выру</w:t>
      </w:r>
      <w:r w:rsidR="00E04E67" w:rsidRPr="000B2966">
        <w:rPr>
          <w:rFonts w:ascii="Times New Roman" w:eastAsia="Times New Roman" w:hAnsi="Times New Roman" w:cs="Times New Roman"/>
          <w:color w:val="000000"/>
          <w:sz w:val="24"/>
          <w:szCs w:val="24"/>
          <w:lang w:eastAsia="ar-SA"/>
        </w:rPr>
        <w:t>бки зеленых насаждений и передае</w:t>
      </w:r>
      <w:r w:rsidRPr="000B2966">
        <w:rPr>
          <w:rFonts w:ascii="Times New Roman" w:eastAsia="Times New Roman" w:hAnsi="Times New Roman" w:cs="Times New Roman"/>
          <w:color w:val="000000"/>
          <w:sz w:val="24"/>
          <w:szCs w:val="24"/>
          <w:lang w:eastAsia="ar-SA"/>
        </w:rPr>
        <w:t xml:space="preserve">т его на подпись Главе </w:t>
      </w:r>
      <w:r w:rsidR="007321A6">
        <w:rPr>
          <w:rFonts w:ascii="Times New Roman" w:eastAsia="Times New Roman" w:hAnsi="Times New Roman" w:cs="Times New Roman"/>
          <w:color w:val="000000"/>
          <w:sz w:val="24"/>
          <w:szCs w:val="24"/>
          <w:lang w:eastAsia="ar-SA"/>
        </w:rPr>
        <w:t>Селиванихинского</w:t>
      </w:r>
      <w:r w:rsidRPr="000B2966">
        <w:rPr>
          <w:rFonts w:ascii="Times New Roman" w:eastAsia="Times New Roman" w:hAnsi="Times New Roman" w:cs="Times New Roman"/>
          <w:color w:val="000000"/>
          <w:sz w:val="24"/>
          <w:szCs w:val="24"/>
          <w:lang w:eastAsia="ar-SA"/>
        </w:rPr>
        <w:t xml:space="preserve"> сельсовета.</w:t>
      </w:r>
      <w:r w:rsidR="00E04E67" w:rsidRPr="000B2966">
        <w:rPr>
          <w:rFonts w:ascii="Times New Roman" w:eastAsia="Times New Roman" w:hAnsi="Times New Roman" w:cs="Times New Roman"/>
          <w:color w:val="000000"/>
          <w:sz w:val="24"/>
          <w:szCs w:val="24"/>
          <w:lang w:eastAsia="ar-SA"/>
        </w:rPr>
        <w:t xml:space="preserve"> </w:t>
      </w:r>
    </w:p>
    <w:p w:rsidR="007321A6" w:rsidRDefault="00E04E67" w:rsidP="007321A6">
      <w:pPr>
        <w:spacing w:after="0" w:line="240" w:lineRule="auto"/>
        <w:ind w:firstLine="709"/>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t>Критерием принятия решений при выдаче Разрешения на право вырубки зеленых насаждений является оплата заявителем восстановительной стоимости на право вырубки зеленых насаждений.</w:t>
      </w:r>
    </w:p>
    <w:p w:rsidR="00E04E67" w:rsidRPr="000B2966" w:rsidRDefault="00E04E67" w:rsidP="007321A6">
      <w:pPr>
        <w:spacing w:after="0" w:line="240" w:lineRule="auto"/>
        <w:ind w:firstLine="709"/>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t xml:space="preserve">Результатом административной процедуры является выдача заявителю Разрешения на право вырубки зеленых насаждений либо отказа в письменной форме о предоставлении муниципальной услуги. </w:t>
      </w:r>
    </w:p>
    <w:p w:rsidR="00E04E67" w:rsidRPr="000B2966" w:rsidRDefault="00E04E67" w:rsidP="007321A6">
      <w:pPr>
        <w:spacing w:after="0" w:line="240" w:lineRule="auto"/>
        <w:ind w:firstLine="709"/>
        <w:contextualSpacing/>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t xml:space="preserve">Результат муниципальной услуги выдается специалистом лично заявителю (его представителю) при предъявлении документа, удостоверяющего личность.  </w:t>
      </w:r>
    </w:p>
    <w:p w:rsidR="00E04E67" w:rsidRPr="000B2966" w:rsidRDefault="00E04E67" w:rsidP="000B2966">
      <w:pPr>
        <w:spacing w:line="240" w:lineRule="auto"/>
        <w:ind w:firstLine="709"/>
        <w:contextualSpacing/>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t>При выдаче результатов п</w:t>
      </w:r>
      <w:r w:rsidR="00F46320" w:rsidRPr="000B2966">
        <w:rPr>
          <w:rFonts w:ascii="Times New Roman" w:eastAsia="Times New Roman" w:hAnsi="Times New Roman" w:cs="Times New Roman"/>
          <w:color w:val="000000"/>
          <w:sz w:val="24"/>
          <w:szCs w:val="24"/>
          <w:lang w:eastAsia="ar-SA"/>
        </w:rPr>
        <w:t xml:space="preserve">редоставления услуги заявителю </w:t>
      </w:r>
      <w:r w:rsidRPr="000B2966">
        <w:rPr>
          <w:rFonts w:ascii="Times New Roman" w:eastAsia="Times New Roman" w:hAnsi="Times New Roman" w:cs="Times New Roman"/>
          <w:color w:val="000000"/>
          <w:sz w:val="24"/>
          <w:szCs w:val="24"/>
          <w:lang w:eastAsia="ar-SA"/>
        </w:rPr>
        <w:t>(его представителю) ставится подпись и расшифровка подписи заявителя (его представителя), получившего Разрешение, дата получения на экземпляре администрации.</w:t>
      </w:r>
    </w:p>
    <w:p w:rsidR="00E04E67" w:rsidRPr="000B2966" w:rsidRDefault="00E04E67" w:rsidP="000B2966">
      <w:pPr>
        <w:spacing w:line="240" w:lineRule="auto"/>
        <w:ind w:firstLine="709"/>
        <w:contextualSpacing/>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t xml:space="preserve">Специалист оформляет в </w:t>
      </w:r>
      <w:r w:rsidR="0087496E" w:rsidRPr="000B2966">
        <w:rPr>
          <w:rFonts w:ascii="Times New Roman" w:eastAsia="Times New Roman" w:hAnsi="Times New Roman" w:cs="Times New Roman"/>
          <w:color w:val="000000"/>
          <w:sz w:val="24"/>
          <w:szCs w:val="24"/>
          <w:lang w:eastAsia="ar-SA"/>
        </w:rPr>
        <w:t>архив второй</w:t>
      </w:r>
      <w:r w:rsidRPr="000B2966">
        <w:rPr>
          <w:rFonts w:ascii="Times New Roman" w:eastAsia="Times New Roman" w:hAnsi="Times New Roman" w:cs="Times New Roman"/>
          <w:color w:val="000000"/>
          <w:sz w:val="24"/>
          <w:szCs w:val="24"/>
          <w:lang w:eastAsia="ar-SA"/>
        </w:rPr>
        <w:t xml:space="preserve"> экземпляр до</w:t>
      </w:r>
      <w:r w:rsidR="00F46320" w:rsidRPr="000B2966">
        <w:rPr>
          <w:rFonts w:ascii="Times New Roman" w:eastAsia="Times New Roman" w:hAnsi="Times New Roman" w:cs="Times New Roman"/>
          <w:color w:val="000000"/>
          <w:sz w:val="24"/>
          <w:szCs w:val="24"/>
          <w:lang w:eastAsia="ar-SA"/>
        </w:rPr>
        <w:t xml:space="preserve">кумента </w:t>
      </w:r>
      <w:r w:rsidRPr="000B2966">
        <w:rPr>
          <w:rFonts w:ascii="Times New Roman" w:eastAsia="Times New Roman" w:hAnsi="Times New Roman" w:cs="Times New Roman"/>
          <w:color w:val="000000"/>
          <w:sz w:val="24"/>
          <w:szCs w:val="24"/>
          <w:lang w:eastAsia="ar-SA"/>
        </w:rPr>
        <w:t>с фиксацией результата выполнения административного действия.</w:t>
      </w:r>
    </w:p>
    <w:p w:rsidR="00E04E67" w:rsidRPr="000B2966" w:rsidRDefault="00E04E67" w:rsidP="000B2966">
      <w:pPr>
        <w:spacing w:line="240" w:lineRule="auto"/>
        <w:ind w:firstLine="709"/>
        <w:contextualSpacing/>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lastRenderedPageBreak/>
        <w:t>Срок выполнения администра</w:t>
      </w:r>
      <w:r w:rsidR="00F46320" w:rsidRPr="000B2966">
        <w:rPr>
          <w:rFonts w:ascii="Times New Roman" w:eastAsia="Times New Roman" w:hAnsi="Times New Roman" w:cs="Times New Roman"/>
          <w:color w:val="000000"/>
          <w:sz w:val="24"/>
          <w:szCs w:val="24"/>
          <w:lang w:eastAsia="ar-SA"/>
        </w:rPr>
        <w:t xml:space="preserve">тивной процедуры – 2 дня </w:t>
      </w:r>
      <w:r w:rsidRPr="000B2966">
        <w:rPr>
          <w:rFonts w:ascii="Times New Roman" w:eastAsia="Times New Roman" w:hAnsi="Times New Roman" w:cs="Times New Roman"/>
          <w:color w:val="000000"/>
          <w:sz w:val="24"/>
          <w:szCs w:val="24"/>
          <w:lang w:eastAsia="ar-SA"/>
        </w:rPr>
        <w:t>с момента предоставления заявителем платежного документа об оплате восстановительной стоимости за снос зеленых насаждений.</w:t>
      </w:r>
    </w:p>
    <w:p w:rsidR="000C79C8" w:rsidRPr="000B2966" w:rsidRDefault="000C79C8" w:rsidP="000B2966">
      <w:pPr>
        <w:spacing w:line="240" w:lineRule="auto"/>
        <w:ind w:firstLine="709"/>
        <w:contextualSpacing/>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t xml:space="preserve">б) </w:t>
      </w:r>
      <w:proofErr w:type="gramStart"/>
      <w:r w:rsidR="007321A6">
        <w:rPr>
          <w:rFonts w:ascii="Times New Roman" w:eastAsia="Times New Roman" w:hAnsi="Times New Roman" w:cs="Times New Roman"/>
          <w:color w:val="000000"/>
          <w:sz w:val="24"/>
          <w:szCs w:val="24"/>
          <w:lang w:eastAsia="ar-SA"/>
        </w:rPr>
        <w:t>В</w:t>
      </w:r>
      <w:proofErr w:type="gramEnd"/>
      <w:r w:rsidRPr="000B2966">
        <w:rPr>
          <w:rFonts w:ascii="Times New Roman" w:eastAsia="Times New Roman" w:hAnsi="Times New Roman" w:cs="Times New Roman"/>
          <w:color w:val="000000"/>
          <w:sz w:val="24"/>
          <w:szCs w:val="24"/>
          <w:lang w:eastAsia="ar-SA"/>
        </w:rPr>
        <w:t xml:space="preserve"> случае, если вырубка производится по основания</w:t>
      </w:r>
      <w:r w:rsidR="007321A6">
        <w:rPr>
          <w:rFonts w:ascii="Times New Roman" w:eastAsia="Times New Roman" w:hAnsi="Times New Roman" w:cs="Times New Roman"/>
          <w:color w:val="000000"/>
          <w:sz w:val="24"/>
          <w:szCs w:val="24"/>
          <w:lang w:eastAsia="ar-SA"/>
        </w:rPr>
        <w:t>м</w:t>
      </w:r>
      <w:r w:rsidRPr="000B2966">
        <w:rPr>
          <w:rFonts w:ascii="Times New Roman" w:eastAsia="Times New Roman" w:hAnsi="Times New Roman" w:cs="Times New Roman"/>
          <w:color w:val="000000"/>
          <w:sz w:val="24"/>
          <w:szCs w:val="24"/>
          <w:lang w:eastAsia="ar-SA"/>
        </w:rPr>
        <w:t xml:space="preserve"> пункта 1.4 настоящего регламента</w:t>
      </w:r>
      <w:r w:rsidR="008419DC" w:rsidRPr="000B2966">
        <w:rPr>
          <w:rFonts w:ascii="Times New Roman" w:eastAsia="Times New Roman" w:hAnsi="Times New Roman" w:cs="Times New Roman"/>
          <w:color w:val="000000"/>
          <w:sz w:val="24"/>
          <w:szCs w:val="24"/>
          <w:lang w:eastAsia="ar-SA"/>
        </w:rPr>
        <w:t>,</w:t>
      </w:r>
      <w:r w:rsidRPr="000B2966">
        <w:rPr>
          <w:rFonts w:ascii="Times New Roman" w:eastAsia="Times New Roman" w:hAnsi="Times New Roman" w:cs="Times New Roman"/>
          <w:color w:val="000000"/>
          <w:sz w:val="24"/>
          <w:szCs w:val="24"/>
          <w:lang w:eastAsia="ar-SA"/>
        </w:rPr>
        <w:t xml:space="preserve"> без оплаты восстановительной стоимости:</w:t>
      </w:r>
    </w:p>
    <w:p w:rsidR="007321A6" w:rsidRDefault="000C79C8" w:rsidP="007321A6">
      <w:pPr>
        <w:spacing w:line="240" w:lineRule="auto"/>
        <w:ind w:firstLine="709"/>
        <w:contextualSpacing/>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t>Основанием для начала административной процедуры является распоряжение о вырубке зеленых насаждений либо отказ в выдаче разрешения на вырубку зеленых насаждений.</w:t>
      </w:r>
    </w:p>
    <w:p w:rsidR="000C79C8" w:rsidRPr="000B2966" w:rsidRDefault="000C79C8" w:rsidP="007321A6">
      <w:pPr>
        <w:spacing w:line="240" w:lineRule="auto"/>
        <w:ind w:firstLine="709"/>
        <w:contextualSpacing/>
        <w:jc w:val="both"/>
        <w:rPr>
          <w:rFonts w:ascii="Times New Roman" w:hAnsi="Times New Roman" w:cs="Times New Roman"/>
          <w:color w:val="000000"/>
          <w:sz w:val="24"/>
          <w:szCs w:val="24"/>
        </w:rPr>
      </w:pPr>
      <w:r w:rsidRPr="000B2966">
        <w:rPr>
          <w:rFonts w:ascii="Times New Roman" w:hAnsi="Times New Roman" w:cs="Times New Roman"/>
          <w:color w:val="000000"/>
          <w:sz w:val="24"/>
          <w:szCs w:val="24"/>
          <w:lang w:eastAsia="ar-SA"/>
        </w:rPr>
        <w:t>В течение 2 (двух) рабочих дней со дня подписанного</w:t>
      </w:r>
      <w:r w:rsidRPr="000B2966">
        <w:rPr>
          <w:rFonts w:ascii="Times New Roman" w:hAnsi="Times New Roman" w:cs="Times New Roman"/>
          <w:color w:val="000000"/>
          <w:sz w:val="24"/>
          <w:szCs w:val="24"/>
        </w:rPr>
        <w:t xml:space="preserve"> распоряжения о вырубке зеленых насаждений либо отказа в выдаче разрешения на вырубку зеленых насаждений, </w:t>
      </w:r>
      <w:r w:rsidRPr="000B2966">
        <w:rPr>
          <w:rFonts w:ascii="Times New Roman" w:hAnsi="Times New Roman" w:cs="Times New Roman"/>
          <w:color w:val="000000"/>
          <w:sz w:val="24"/>
          <w:szCs w:val="24"/>
          <w:lang w:eastAsia="ar-SA"/>
        </w:rPr>
        <w:t xml:space="preserve">специалист сельсовета готовит </w:t>
      </w:r>
      <w:r w:rsidR="0087496E" w:rsidRPr="000B2966">
        <w:rPr>
          <w:rFonts w:ascii="Times New Roman" w:hAnsi="Times New Roman" w:cs="Times New Roman"/>
          <w:color w:val="000000"/>
          <w:sz w:val="24"/>
          <w:szCs w:val="24"/>
          <w:lang w:eastAsia="ar-SA"/>
        </w:rPr>
        <w:t>разрешение (</w:t>
      </w:r>
      <w:r w:rsidRPr="000B2966">
        <w:rPr>
          <w:rFonts w:ascii="Times New Roman" w:hAnsi="Times New Roman" w:cs="Times New Roman"/>
          <w:color w:val="000000"/>
          <w:sz w:val="24"/>
          <w:szCs w:val="24"/>
          <w:lang w:eastAsia="ar-SA"/>
        </w:rPr>
        <w:t xml:space="preserve">приложение 2) на право вырубки зеленых насаждений и передает его на подпись Главе </w:t>
      </w:r>
      <w:r w:rsidR="0087496E" w:rsidRPr="000B2966">
        <w:rPr>
          <w:rFonts w:ascii="Times New Roman" w:hAnsi="Times New Roman" w:cs="Times New Roman"/>
          <w:color w:val="000000"/>
          <w:sz w:val="24"/>
          <w:szCs w:val="24"/>
          <w:lang w:eastAsia="ar-SA"/>
        </w:rPr>
        <w:t>Селиванихинского</w:t>
      </w:r>
      <w:r w:rsidRPr="000B2966">
        <w:rPr>
          <w:rFonts w:ascii="Times New Roman" w:hAnsi="Times New Roman" w:cs="Times New Roman"/>
          <w:color w:val="000000"/>
          <w:sz w:val="24"/>
          <w:szCs w:val="24"/>
          <w:lang w:eastAsia="ar-SA"/>
        </w:rPr>
        <w:t xml:space="preserve"> сельсовета. </w:t>
      </w:r>
    </w:p>
    <w:p w:rsidR="000C79C8" w:rsidRPr="000B2966" w:rsidRDefault="000C79C8" w:rsidP="000B2966">
      <w:pPr>
        <w:spacing w:line="240" w:lineRule="auto"/>
        <w:ind w:firstLine="709"/>
        <w:contextualSpacing/>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t>Критерием принятия решений при выдаче Разрешения на право вырубки зеленых насаждений является подписание</w:t>
      </w:r>
      <w:r w:rsidRPr="000B2966">
        <w:rPr>
          <w:rFonts w:ascii="Times New Roman" w:hAnsi="Times New Roman" w:cs="Times New Roman"/>
          <w:sz w:val="24"/>
          <w:szCs w:val="24"/>
        </w:rPr>
        <w:t xml:space="preserve"> </w:t>
      </w:r>
      <w:r w:rsidRPr="000B2966">
        <w:rPr>
          <w:rFonts w:ascii="Times New Roman" w:eastAsia="Times New Roman" w:hAnsi="Times New Roman" w:cs="Times New Roman"/>
          <w:color w:val="000000"/>
          <w:sz w:val="24"/>
          <w:szCs w:val="24"/>
          <w:lang w:eastAsia="ar-SA"/>
        </w:rPr>
        <w:t>распоряжения о вырубке зеленых насаждений либо отказа в выдаче разрешения на вырубку зеленых насаждений.</w:t>
      </w:r>
    </w:p>
    <w:p w:rsidR="000C79C8" w:rsidRPr="000B2966" w:rsidRDefault="000C79C8" w:rsidP="000B2966">
      <w:pPr>
        <w:spacing w:line="240" w:lineRule="auto"/>
        <w:ind w:firstLine="709"/>
        <w:contextualSpacing/>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t>Результатом административной процедуры является выдача заявителю Разрешения на право вырубки зеленых насаждений либо отказа в письменной форме о предос</w:t>
      </w:r>
      <w:r w:rsidR="00830CD2" w:rsidRPr="000B2966">
        <w:rPr>
          <w:rFonts w:ascii="Times New Roman" w:eastAsia="Times New Roman" w:hAnsi="Times New Roman" w:cs="Times New Roman"/>
          <w:color w:val="000000"/>
          <w:sz w:val="24"/>
          <w:szCs w:val="24"/>
          <w:lang w:eastAsia="ar-SA"/>
        </w:rPr>
        <w:t xml:space="preserve">тавлении муниципальной услуги. </w:t>
      </w:r>
    </w:p>
    <w:p w:rsidR="000C79C8" w:rsidRPr="000B2966" w:rsidRDefault="000C79C8" w:rsidP="000B2966">
      <w:pPr>
        <w:spacing w:line="240" w:lineRule="auto"/>
        <w:ind w:firstLine="709"/>
        <w:contextualSpacing/>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t xml:space="preserve">Результат муниципальной услуги выдается специалистом лично заявителю (его представителю) при предъявлении документа, удостоверяющего личность.  </w:t>
      </w:r>
    </w:p>
    <w:p w:rsidR="000C79C8" w:rsidRPr="000B2966" w:rsidRDefault="000C79C8" w:rsidP="000B2966">
      <w:pPr>
        <w:spacing w:line="240" w:lineRule="auto"/>
        <w:ind w:firstLine="709"/>
        <w:contextualSpacing/>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t>При выдаче результатов предоставления услуги заявителю (его представителю) ставится подпись и расшифровка подписи заявителя (его представителя), получившего Разрешение, дата получения на экземпляре администрации.</w:t>
      </w:r>
    </w:p>
    <w:p w:rsidR="000C79C8" w:rsidRPr="000B2966" w:rsidRDefault="000C79C8" w:rsidP="000B2966">
      <w:pPr>
        <w:spacing w:line="240" w:lineRule="auto"/>
        <w:ind w:firstLine="709"/>
        <w:contextualSpacing/>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t xml:space="preserve">Специалист оформляет в </w:t>
      </w:r>
      <w:r w:rsidR="0087496E" w:rsidRPr="000B2966">
        <w:rPr>
          <w:rFonts w:ascii="Times New Roman" w:eastAsia="Times New Roman" w:hAnsi="Times New Roman" w:cs="Times New Roman"/>
          <w:color w:val="000000"/>
          <w:sz w:val="24"/>
          <w:szCs w:val="24"/>
          <w:lang w:eastAsia="ar-SA"/>
        </w:rPr>
        <w:t>архив второй</w:t>
      </w:r>
      <w:r w:rsidRPr="000B2966">
        <w:rPr>
          <w:rFonts w:ascii="Times New Roman" w:eastAsia="Times New Roman" w:hAnsi="Times New Roman" w:cs="Times New Roman"/>
          <w:color w:val="000000"/>
          <w:sz w:val="24"/>
          <w:szCs w:val="24"/>
          <w:lang w:eastAsia="ar-SA"/>
        </w:rPr>
        <w:t xml:space="preserve"> экземпляр документа с фиксацией результата выполнения административного действия.</w:t>
      </w:r>
    </w:p>
    <w:p w:rsidR="00247743" w:rsidRDefault="000C79C8" w:rsidP="00247743">
      <w:pPr>
        <w:spacing w:line="240" w:lineRule="auto"/>
        <w:ind w:firstLine="709"/>
        <w:contextualSpacing/>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t xml:space="preserve">Срок выполнения административной процедуры – 2 дня с момента </w:t>
      </w:r>
      <w:r w:rsidR="00830CD2" w:rsidRPr="000B2966">
        <w:rPr>
          <w:rFonts w:ascii="Times New Roman" w:eastAsia="Times New Roman" w:hAnsi="Times New Roman" w:cs="Times New Roman"/>
          <w:color w:val="000000"/>
          <w:sz w:val="24"/>
          <w:szCs w:val="24"/>
          <w:lang w:eastAsia="ar-SA"/>
        </w:rPr>
        <w:t>подписания распоряжения о вырубке зеленых насаждений либо отказа в выдаче разрешения на вырубку зеленых насаждений.</w:t>
      </w:r>
    </w:p>
    <w:p w:rsidR="00247743" w:rsidRDefault="009118C4" w:rsidP="00247743">
      <w:pPr>
        <w:spacing w:line="240" w:lineRule="auto"/>
        <w:ind w:firstLine="709"/>
        <w:contextualSpacing/>
        <w:jc w:val="both"/>
        <w:rPr>
          <w:rFonts w:ascii="Times New Roman" w:hAnsi="Times New Roman" w:cs="Times New Roman"/>
          <w:color w:val="000000"/>
          <w:sz w:val="24"/>
          <w:szCs w:val="24"/>
        </w:rPr>
      </w:pPr>
      <w:r w:rsidRPr="000B2966">
        <w:rPr>
          <w:rFonts w:ascii="Times New Roman" w:hAnsi="Times New Roman" w:cs="Times New Roman"/>
          <w:color w:val="000000"/>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247743" w:rsidRDefault="009118C4" w:rsidP="00247743">
      <w:pPr>
        <w:spacing w:line="240" w:lineRule="auto"/>
        <w:ind w:firstLine="709"/>
        <w:contextualSpacing/>
        <w:jc w:val="both"/>
        <w:rPr>
          <w:rFonts w:ascii="Times New Roman" w:hAnsi="Times New Roman" w:cs="Times New Roman"/>
          <w:color w:val="000000"/>
          <w:sz w:val="24"/>
          <w:szCs w:val="24"/>
        </w:rPr>
      </w:pPr>
      <w:r w:rsidRPr="000B2966">
        <w:rPr>
          <w:rFonts w:ascii="Times New Roman" w:hAnsi="Times New Roman" w:cs="Times New Roman"/>
          <w:color w:val="000000"/>
          <w:sz w:val="24"/>
          <w:szCs w:val="24"/>
        </w:rPr>
        <w:t xml:space="preserve">Основанием для начала административной процедуры является представление заявителем в </w:t>
      </w:r>
      <w:r w:rsidR="008A1439" w:rsidRPr="000B2966">
        <w:rPr>
          <w:rFonts w:ascii="Times New Roman" w:hAnsi="Times New Roman" w:cs="Times New Roman"/>
          <w:color w:val="000000"/>
          <w:sz w:val="24"/>
          <w:szCs w:val="24"/>
        </w:rPr>
        <w:t>администрацию</w:t>
      </w:r>
      <w:r w:rsidRPr="000B2966">
        <w:rPr>
          <w:rFonts w:ascii="Times New Roman" w:hAnsi="Times New Roman" w:cs="Times New Roman"/>
          <w:color w:val="000000"/>
          <w:sz w:val="24"/>
          <w:szCs w:val="24"/>
        </w:rPr>
        <w:t xml:space="preserve"> заявления </w:t>
      </w:r>
      <w:r w:rsidR="007B3885" w:rsidRPr="000B2966">
        <w:rPr>
          <w:rFonts w:ascii="Times New Roman" w:hAnsi="Times New Roman" w:cs="Times New Roman"/>
          <w:color w:val="000000"/>
          <w:sz w:val="24"/>
          <w:szCs w:val="24"/>
        </w:rPr>
        <w:t>по форме</w:t>
      </w:r>
      <w:r w:rsidR="00247743">
        <w:rPr>
          <w:rFonts w:ascii="Times New Roman" w:hAnsi="Times New Roman" w:cs="Times New Roman"/>
          <w:color w:val="000000"/>
          <w:sz w:val="24"/>
          <w:szCs w:val="24"/>
        </w:rPr>
        <w:t>,</w:t>
      </w:r>
      <w:r w:rsidR="007B3885" w:rsidRPr="000B2966">
        <w:rPr>
          <w:rFonts w:ascii="Times New Roman" w:hAnsi="Times New Roman" w:cs="Times New Roman"/>
          <w:color w:val="000000"/>
          <w:sz w:val="24"/>
          <w:szCs w:val="24"/>
        </w:rPr>
        <w:t xml:space="preserve"> согласно приложению № 3</w:t>
      </w:r>
      <w:r w:rsidRPr="000B2966">
        <w:rPr>
          <w:rFonts w:ascii="Times New Roman" w:hAnsi="Times New Roman" w:cs="Times New Roman"/>
          <w:color w:val="000000"/>
          <w:sz w:val="24"/>
          <w:szCs w:val="24"/>
        </w:rPr>
        <w:t xml:space="preserve"> к настоящему административному регламенту</w:t>
      </w:r>
      <w:r w:rsidR="00247743">
        <w:rPr>
          <w:rFonts w:ascii="Times New Roman" w:hAnsi="Times New Roman" w:cs="Times New Roman"/>
          <w:color w:val="000000"/>
          <w:sz w:val="24"/>
          <w:szCs w:val="24"/>
        </w:rPr>
        <w:t>,</w:t>
      </w:r>
      <w:r w:rsidRPr="000B2966">
        <w:rPr>
          <w:rFonts w:ascii="Times New Roman" w:hAnsi="Times New Roman" w:cs="Times New Roman"/>
          <w:color w:val="000000"/>
          <w:sz w:val="24"/>
          <w:szCs w:val="24"/>
        </w:rPr>
        <w:t xml:space="preserve"> об исправлении ошибок и опечаток в документах, выданных в результате предоставления муниципальной услуги.</w:t>
      </w:r>
    </w:p>
    <w:p w:rsidR="00247743" w:rsidRDefault="009118C4" w:rsidP="00247743">
      <w:pPr>
        <w:spacing w:line="240" w:lineRule="auto"/>
        <w:ind w:firstLine="709"/>
        <w:contextualSpacing/>
        <w:jc w:val="both"/>
        <w:rPr>
          <w:rFonts w:ascii="Times New Roman" w:hAnsi="Times New Roman" w:cs="Times New Roman"/>
          <w:color w:val="000000"/>
          <w:sz w:val="24"/>
          <w:szCs w:val="24"/>
        </w:rPr>
      </w:pPr>
      <w:r w:rsidRPr="000B2966">
        <w:rPr>
          <w:rFonts w:ascii="Times New Roman" w:hAnsi="Times New Roman" w:cs="Times New Roman"/>
          <w:color w:val="000000"/>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247743" w:rsidRDefault="008A1439" w:rsidP="00247743">
      <w:pPr>
        <w:spacing w:line="240" w:lineRule="auto"/>
        <w:ind w:firstLine="709"/>
        <w:contextualSpacing/>
        <w:jc w:val="both"/>
        <w:rPr>
          <w:rFonts w:ascii="Times New Roman" w:hAnsi="Times New Roman" w:cs="Times New Roman"/>
          <w:color w:val="000000"/>
          <w:sz w:val="24"/>
          <w:szCs w:val="24"/>
        </w:rPr>
      </w:pPr>
      <w:r w:rsidRPr="000B2966">
        <w:rPr>
          <w:rFonts w:ascii="Times New Roman" w:hAnsi="Times New Roman" w:cs="Times New Roman"/>
          <w:color w:val="000000"/>
          <w:sz w:val="24"/>
          <w:szCs w:val="24"/>
        </w:rPr>
        <w:t>Специалист, ответственный</w:t>
      </w:r>
      <w:r w:rsidR="009118C4" w:rsidRPr="000B2966">
        <w:rPr>
          <w:rFonts w:ascii="Times New Roman" w:hAnsi="Times New Roman" w:cs="Times New Roman"/>
          <w:color w:val="000000"/>
          <w:sz w:val="24"/>
          <w:szCs w:val="24"/>
        </w:rPr>
        <w:t xml:space="preserve">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w:t>
      </w:r>
      <w:r w:rsidR="00A119B5" w:rsidRPr="000B2966">
        <w:rPr>
          <w:rFonts w:ascii="Times New Roman" w:hAnsi="Times New Roman" w:cs="Times New Roman"/>
          <w:color w:val="000000"/>
          <w:sz w:val="24"/>
          <w:szCs w:val="24"/>
        </w:rPr>
        <w:t>о</w:t>
      </w:r>
      <w:r w:rsidR="009118C4" w:rsidRPr="000B2966">
        <w:rPr>
          <w:rFonts w:ascii="Times New Roman" w:hAnsi="Times New Roman" w:cs="Times New Roman"/>
          <w:color w:val="000000"/>
          <w:sz w:val="24"/>
          <w:szCs w:val="24"/>
        </w:rPr>
        <w:t xml:space="preserve"> даты регистрации соответствующего заявления.</w:t>
      </w:r>
    </w:p>
    <w:p w:rsidR="00247743" w:rsidRDefault="009118C4" w:rsidP="00247743">
      <w:pPr>
        <w:spacing w:line="240" w:lineRule="auto"/>
        <w:ind w:firstLine="709"/>
        <w:contextualSpacing/>
        <w:jc w:val="both"/>
        <w:rPr>
          <w:rFonts w:ascii="Times New Roman" w:hAnsi="Times New Roman" w:cs="Times New Roman"/>
          <w:color w:val="000000"/>
          <w:sz w:val="24"/>
          <w:szCs w:val="24"/>
        </w:rPr>
      </w:pPr>
      <w:r w:rsidRPr="000B2966">
        <w:rPr>
          <w:rFonts w:ascii="Times New Roman" w:hAnsi="Times New Roman" w:cs="Times New Roman"/>
          <w:color w:val="000000"/>
          <w:sz w:val="24"/>
          <w:szCs w:val="24"/>
        </w:rP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w:t>
      </w:r>
      <w:r w:rsidR="008A1439" w:rsidRPr="000B2966">
        <w:rPr>
          <w:rFonts w:ascii="Times New Roman" w:hAnsi="Times New Roman" w:cs="Times New Roman"/>
          <w:color w:val="000000"/>
          <w:sz w:val="24"/>
          <w:szCs w:val="24"/>
        </w:rPr>
        <w:t>ументов в срок, не превышающий 2</w:t>
      </w:r>
      <w:r w:rsidRPr="000B2966">
        <w:rPr>
          <w:rFonts w:ascii="Times New Roman" w:hAnsi="Times New Roman" w:cs="Times New Roman"/>
          <w:color w:val="000000"/>
          <w:sz w:val="24"/>
          <w:szCs w:val="24"/>
        </w:rPr>
        <w:t xml:space="preserve"> рабочих дней с момента регистрации соответствующего заявления. </w:t>
      </w:r>
    </w:p>
    <w:p w:rsidR="00247743" w:rsidRDefault="009118C4" w:rsidP="00247743">
      <w:pPr>
        <w:spacing w:line="240" w:lineRule="auto"/>
        <w:ind w:firstLine="709"/>
        <w:contextualSpacing/>
        <w:jc w:val="both"/>
        <w:rPr>
          <w:rFonts w:ascii="Times New Roman" w:hAnsi="Times New Roman" w:cs="Times New Roman"/>
          <w:color w:val="000000"/>
          <w:sz w:val="24"/>
          <w:szCs w:val="24"/>
        </w:rPr>
      </w:pPr>
      <w:r w:rsidRPr="000B2966">
        <w:rPr>
          <w:rFonts w:ascii="Times New Roman" w:hAnsi="Times New Roman" w:cs="Times New Roman"/>
          <w:color w:val="000000"/>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w:t>
      </w:r>
      <w:r w:rsidR="008A1439" w:rsidRPr="000B2966">
        <w:rPr>
          <w:rFonts w:ascii="Times New Roman" w:hAnsi="Times New Roman" w:cs="Times New Roman"/>
          <w:color w:val="000000"/>
          <w:sz w:val="24"/>
          <w:szCs w:val="24"/>
        </w:rPr>
        <w:t xml:space="preserve"> ошибок в срок, не превышающий 2</w:t>
      </w:r>
      <w:r w:rsidRPr="000B2966">
        <w:rPr>
          <w:rFonts w:ascii="Times New Roman" w:hAnsi="Times New Roman" w:cs="Times New Roman"/>
          <w:color w:val="000000"/>
          <w:sz w:val="24"/>
          <w:szCs w:val="24"/>
        </w:rPr>
        <w:t xml:space="preserve"> рабочих дней с момента регистрации соответствующего заявления.</w:t>
      </w:r>
    </w:p>
    <w:p w:rsidR="00247743" w:rsidRDefault="009118C4" w:rsidP="00247743">
      <w:pPr>
        <w:spacing w:line="240" w:lineRule="auto"/>
        <w:ind w:firstLine="709"/>
        <w:contextualSpacing/>
        <w:jc w:val="both"/>
        <w:rPr>
          <w:rFonts w:ascii="Times New Roman" w:hAnsi="Times New Roman" w:cs="Times New Roman"/>
          <w:color w:val="000000"/>
          <w:sz w:val="24"/>
          <w:szCs w:val="24"/>
        </w:rPr>
      </w:pPr>
      <w:r w:rsidRPr="000B2966">
        <w:rPr>
          <w:rFonts w:ascii="Times New Roman" w:hAnsi="Times New Roman" w:cs="Times New Roman"/>
          <w:color w:val="000000"/>
          <w:sz w:val="24"/>
          <w:szCs w:val="24"/>
        </w:rPr>
        <w:lastRenderedPageBreak/>
        <w:t>Заявление об исправлении ошибок и опечаток в документах, выданных</w:t>
      </w:r>
      <w:r w:rsidRPr="000B2966">
        <w:rPr>
          <w:rFonts w:ascii="Times New Roman" w:hAnsi="Times New Roman" w:cs="Times New Roman"/>
          <w:color w:val="000000"/>
          <w:sz w:val="24"/>
          <w:szCs w:val="24"/>
        </w:rPr>
        <w:br/>
        <w:t>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247743" w:rsidRDefault="009118C4" w:rsidP="00247743">
      <w:pPr>
        <w:spacing w:line="240" w:lineRule="auto"/>
        <w:ind w:firstLine="709"/>
        <w:contextualSpacing/>
        <w:jc w:val="both"/>
        <w:rPr>
          <w:rFonts w:ascii="Times New Roman" w:hAnsi="Times New Roman" w:cs="Times New Roman"/>
          <w:color w:val="000000"/>
          <w:sz w:val="24"/>
          <w:szCs w:val="24"/>
        </w:rPr>
      </w:pPr>
      <w:r w:rsidRPr="000B2966">
        <w:rPr>
          <w:rFonts w:ascii="Times New Roman" w:hAnsi="Times New Roman" w:cs="Times New Roman"/>
          <w:color w:val="000000"/>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9118C4" w:rsidRPr="000B2966" w:rsidRDefault="009118C4" w:rsidP="00247743">
      <w:pPr>
        <w:spacing w:line="240" w:lineRule="auto"/>
        <w:ind w:firstLine="709"/>
        <w:contextualSpacing/>
        <w:jc w:val="both"/>
        <w:rPr>
          <w:rFonts w:ascii="Times New Roman" w:hAnsi="Times New Roman" w:cs="Times New Roman"/>
          <w:sz w:val="24"/>
          <w:szCs w:val="24"/>
        </w:rPr>
      </w:pPr>
      <w:r w:rsidRPr="000B2966">
        <w:rPr>
          <w:rFonts w:ascii="Times New Roman" w:hAnsi="Times New Roman" w:cs="Times New Roman"/>
          <w:color w:val="000000"/>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F2374" w:rsidRPr="000B2966" w:rsidRDefault="007F2374" w:rsidP="000B2966">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A1439" w:rsidRPr="007B4F75" w:rsidRDefault="008A1439" w:rsidP="007B4F75">
      <w:pPr>
        <w:autoSpaceDE w:val="0"/>
        <w:autoSpaceDN w:val="0"/>
        <w:adjustRightInd w:val="0"/>
        <w:spacing w:after="0" w:line="240" w:lineRule="auto"/>
        <w:jc w:val="center"/>
        <w:rPr>
          <w:rFonts w:ascii="Times New Roman" w:hAnsi="Times New Roman" w:cs="Times New Roman"/>
          <w:b/>
          <w:bCs/>
          <w:sz w:val="24"/>
          <w:szCs w:val="24"/>
        </w:rPr>
      </w:pPr>
      <w:r w:rsidRPr="007B4F75">
        <w:rPr>
          <w:rFonts w:ascii="Times New Roman" w:hAnsi="Times New Roman" w:cs="Times New Roman"/>
          <w:b/>
          <w:bCs/>
          <w:sz w:val="24"/>
          <w:szCs w:val="24"/>
        </w:rPr>
        <w:t>4. Формы контроля за исполнением административного регламента</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r w:rsidRPr="007B4F75">
        <w:rPr>
          <w:rFonts w:ascii="Times New Roman" w:hAnsi="Times New Roman" w:cs="Times New Roman"/>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B4F75">
        <w:rPr>
          <w:rFonts w:ascii="Times New Roman" w:hAnsi="Times New Roman" w:cs="Times New Roman"/>
          <w:sz w:val="24"/>
          <w:szCs w:val="24"/>
        </w:rPr>
        <w:t>а</w:t>
      </w:r>
      <w:r w:rsidRPr="007B4F75">
        <w:rPr>
          <w:rFonts w:ascii="Times New Roman" w:hAnsi="Times New Roman" w:cs="Times New Roman"/>
          <w:sz w:val="24"/>
          <w:szCs w:val="24"/>
        </w:rPr>
        <w:t>дминистрации, уполномоченными на осуществление контроля за предоставлением муниципальной услуги.</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r w:rsidRPr="007B4F75">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w:t>
      </w:r>
      <w:r w:rsidR="007B4F75">
        <w:rPr>
          <w:rFonts w:ascii="Times New Roman" w:hAnsi="Times New Roman" w:cs="Times New Roman"/>
          <w:sz w:val="24"/>
          <w:szCs w:val="24"/>
        </w:rPr>
        <w:t>специалистов и должностных лиц а</w:t>
      </w:r>
      <w:r w:rsidRPr="007B4F75">
        <w:rPr>
          <w:rFonts w:ascii="Times New Roman" w:hAnsi="Times New Roman" w:cs="Times New Roman"/>
          <w:sz w:val="24"/>
          <w:szCs w:val="24"/>
        </w:rPr>
        <w:t>дминистрации.</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r w:rsidRPr="007B4F75">
        <w:rPr>
          <w:rFonts w:ascii="Times New Roman" w:hAnsi="Times New Roman" w:cs="Times New Roman"/>
          <w:sz w:val="24"/>
          <w:szCs w:val="24"/>
        </w:rPr>
        <w:t>Текущий контроль осуществляется путем проведения проверок:</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r w:rsidRPr="007B4F75">
        <w:rPr>
          <w:rFonts w:ascii="Times New Roman" w:hAnsi="Times New Roman" w:cs="Times New Roman"/>
          <w:sz w:val="24"/>
          <w:szCs w:val="24"/>
        </w:rPr>
        <w:t>решений о предоставлении (об отказе в предоставлении) муниципальной услуги;</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r w:rsidRPr="007B4F75">
        <w:rPr>
          <w:rFonts w:ascii="Times New Roman" w:hAnsi="Times New Roman" w:cs="Times New Roman"/>
          <w:sz w:val="24"/>
          <w:szCs w:val="24"/>
        </w:rPr>
        <w:t>выявления и устранения нарушений прав граждан;</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r w:rsidRPr="007B4F75">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r w:rsidRPr="007B4F75">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r w:rsidRPr="007B4F75">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Главой сельсовета.</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r w:rsidRPr="007B4F75">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r w:rsidRPr="007B4F75">
        <w:rPr>
          <w:rFonts w:ascii="Times New Roman" w:hAnsi="Times New Roman" w:cs="Times New Roman"/>
          <w:sz w:val="24"/>
          <w:szCs w:val="24"/>
        </w:rPr>
        <w:t>соблюдение сроков предоставления муниципальной услуги;</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r w:rsidRPr="007B4F75">
        <w:rPr>
          <w:rFonts w:ascii="Times New Roman" w:hAnsi="Times New Roman" w:cs="Times New Roman"/>
          <w:sz w:val="24"/>
          <w:szCs w:val="24"/>
        </w:rPr>
        <w:t>соблюдение положений настоящего Административного регламента;</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r w:rsidRPr="007B4F75">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r w:rsidRPr="007B4F75">
        <w:rPr>
          <w:rFonts w:ascii="Times New Roman" w:hAnsi="Times New Roman" w:cs="Times New Roman"/>
          <w:sz w:val="24"/>
          <w:szCs w:val="24"/>
        </w:rPr>
        <w:t>Основанием для проведения внеплановых проверок являются:</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i/>
          <w:iCs/>
          <w:sz w:val="24"/>
          <w:szCs w:val="24"/>
        </w:rPr>
      </w:pPr>
      <w:r w:rsidRPr="007B4F75">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w:t>
      </w:r>
      <w:r w:rsidR="007B4F75">
        <w:rPr>
          <w:rFonts w:ascii="Times New Roman" w:hAnsi="Times New Roman" w:cs="Times New Roman"/>
          <w:sz w:val="24"/>
          <w:szCs w:val="24"/>
        </w:rPr>
        <w:t xml:space="preserve"> </w:t>
      </w:r>
      <w:r w:rsidRPr="007B4F75">
        <w:rPr>
          <w:rFonts w:ascii="Times New Roman" w:hAnsi="Times New Roman" w:cs="Times New Roman"/>
          <w:sz w:val="24"/>
          <w:szCs w:val="24"/>
        </w:rPr>
        <w:t xml:space="preserve">актов </w:t>
      </w:r>
      <w:r w:rsidR="007B4F75">
        <w:rPr>
          <w:rFonts w:ascii="Times New Roman" w:hAnsi="Times New Roman" w:cs="Times New Roman"/>
          <w:sz w:val="24"/>
          <w:szCs w:val="24"/>
        </w:rPr>
        <w:t>а</w:t>
      </w:r>
      <w:r w:rsidRPr="007B4F75">
        <w:rPr>
          <w:rFonts w:ascii="Times New Roman" w:hAnsi="Times New Roman" w:cs="Times New Roman"/>
          <w:sz w:val="24"/>
          <w:szCs w:val="24"/>
        </w:rPr>
        <w:t>дминистрации;</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r w:rsidRPr="007B4F75">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iCs/>
          <w:sz w:val="24"/>
          <w:szCs w:val="24"/>
        </w:rPr>
      </w:pPr>
      <w:r w:rsidRPr="007B4F75">
        <w:rPr>
          <w:rFonts w:ascii="Times New Roman" w:hAnsi="Times New Roman" w:cs="Times New Roman"/>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w:t>
      </w:r>
      <w:proofErr w:type="spellStart"/>
      <w:r w:rsidR="007B4F75">
        <w:rPr>
          <w:rFonts w:ascii="Times New Roman" w:hAnsi="Times New Roman" w:cs="Times New Roman"/>
          <w:sz w:val="24"/>
          <w:szCs w:val="24"/>
        </w:rPr>
        <w:t>и</w:t>
      </w:r>
      <w:r w:rsidRPr="007B4F75">
        <w:rPr>
          <w:rFonts w:ascii="Times New Roman" w:hAnsi="Times New Roman" w:cs="Times New Roman"/>
          <w:sz w:val="24"/>
          <w:szCs w:val="24"/>
        </w:rPr>
        <w:t>дминистрации</w:t>
      </w:r>
      <w:proofErr w:type="spellEnd"/>
      <w:r w:rsidRPr="007B4F75">
        <w:rPr>
          <w:rFonts w:ascii="Times New Roman" w:hAnsi="Times New Roman" w:cs="Times New Roman"/>
          <w:sz w:val="24"/>
          <w:szCs w:val="24"/>
        </w:rPr>
        <w:t xml:space="preserve"> </w:t>
      </w:r>
      <w:r w:rsidRPr="007B4F75">
        <w:rPr>
          <w:rFonts w:ascii="Times New Roman" w:hAnsi="Times New Roman" w:cs="Times New Roman"/>
          <w:iCs/>
          <w:sz w:val="24"/>
          <w:szCs w:val="24"/>
        </w:rPr>
        <w:t>осуществляется привлечение виновных лиц к ответственности в соответствии с законодательством Российской Федерации.</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iCs/>
          <w:sz w:val="24"/>
          <w:szCs w:val="24"/>
        </w:rPr>
      </w:pPr>
      <w:r w:rsidRPr="007B4F75">
        <w:rPr>
          <w:rFonts w:ascii="Times New Roman" w:hAnsi="Times New Roman" w:cs="Times New Roman"/>
          <w:iCs/>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7B4F75">
        <w:rPr>
          <w:rFonts w:ascii="Times New Roman" w:hAnsi="Times New Roman" w:cs="Times New Roman"/>
          <w:iCs/>
          <w:sz w:val="24"/>
          <w:szCs w:val="24"/>
        </w:rPr>
        <w:lastRenderedPageBreak/>
        <w:t>муниципальной услуги закрепляется в их должностных регламентах в соответствии с требованиями законодательства.</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iCs/>
          <w:sz w:val="24"/>
          <w:szCs w:val="24"/>
        </w:rPr>
      </w:pPr>
      <w:r w:rsidRPr="007B4F75">
        <w:rPr>
          <w:rFonts w:ascii="Times New Roman" w:hAnsi="Times New Roman" w:cs="Times New Roman"/>
          <w:iCs/>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iCs/>
          <w:sz w:val="24"/>
          <w:szCs w:val="24"/>
        </w:rPr>
      </w:pPr>
      <w:r w:rsidRPr="007B4F75">
        <w:rPr>
          <w:rFonts w:ascii="Times New Roman" w:hAnsi="Times New Roman" w:cs="Times New Roman"/>
          <w:iCs/>
          <w:sz w:val="24"/>
          <w:szCs w:val="24"/>
        </w:rPr>
        <w:t>Граждане, их объединения и организации также имеют право:</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iCs/>
          <w:sz w:val="24"/>
          <w:szCs w:val="24"/>
        </w:rPr>
      </w:pPr>
      <w:r w:rsidRPr="007B4F75">
        <w:rPr>
          <w:rFonts w:ascii="Times New Roman" w:hAnsi="Times New Roman" w:cs="Times New Roman"/>
          <w:iCs/>
          <w:sz w:val="24"/>
          <w:szCs w:val="24"/>
        </w:rPr>
        <w:t>направлять замечания и предложения по улучшению доступности и качества предоставления муниципальной услуги;</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iCs/>
          <w:sz w:val="24"/>
          <w:szCs w:val="24"/>
        </w:rPr>
      </w:pPr>
      <w:r w:rsidRPr="007B4F75">
        <w:rPr>
          <w:rFonts w:ascii="Times New Roman" w:hAnsi="Times New Roman" w:cs="Times New Roman"/>
          <w:iCs/>
          <w:sz w:val="24"/>
          <w:szCs w:val="24"/>
        </w:rPr>
        <w:t>вносить предложения о мерах по устранению нарушений настоящего Административного регламента.</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iCs/>
          <w:sz w:val="24"/>
          <w:szCs w:val="24"/>
        </w:rPr>
      </w:pPr>
      <w:r w:rsidRPr="007B4F75">
        <w:rPr>
          <w:rFonts w:ascii="Times New Roman" w:hAnsi="Times New Roman" w:cs="Times New Roman"/>
          <w:iCs/>
          <w:sz w:val="24"/>
          <w:szCs w:val="24"/>
        </w:rPr>
        <w:t xml:space="preserve">4.6. Должностные лица </w:t>
      </w:r>
      <w:r w:rsidR="007B4F75">
        <w:rPr>
          <w:rFonts w:ascii="Times New Roman" w:hAnsi="Times New Roman" w:cs="Times New Roman"/>
          <w:iCs/>
          <w:sz w:val="24"/>
          <w:szCs w:val="24"/>
        </w:rPr>
        <w:t>а</w:t>
      </w:r>
      <w:r w:rsidRPr="007B4F75">
        <w:rPr>
          <w:rFonts w:ascii="Times New Roman" w:hAnsi="Times New Roman" w:cs="Times New Roman"/>
          <w:iCs/>
          <w:sz w:val="24"/>
          <w:szCs w:val="24"/>
        </w:rPr>
        <w:t>дминистрации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A1439" w:rsidRPr="007B4F75" w:rsidRDefault="008A1439" w:rsidP="007B4F75">
      <w:pPr>
        <w:autoSpaceDE w:val="0"/>
        <w:autoSpaceDN w:val="0"/>
        <w:adjustRightInd w:val="0"/>
        <w:spacing w:after="0" w:line="240" w:lineRule="auto"/>
        <w:ind w:firstLine="709"/>
        <w:jc w:val="center"/>
        <w:rPr>
          <w:rFonts w:ascii="Times New Roman" w:hAnsi="Times New Roman" w:cs="Times New Roman"/>
          <w:bCs/>
          <w:sz w:val="24"/>
          <w:szCs w:val="24"/>
        </w:rPr>
      </w:pPr>
    </w:p>
    <w:p w:rsidR="008A1439" w:rsidRPr="007B4F75" w:rsidRDefault="008A1439" w:rsidP="007B4F75">
      <w:pPr>
        <w:autoSpaceDE w:val="0"/>
        <w:autoSpaceDN w:val="0"/>
        <w:adjustRightInd w:val="0"/>
        <w:spacing w:after="0" w:line="240" w:lineRule="auto"/>
        <w:ind w:firstLine="709"/>
        <w:jc w:val="center"/>
        <w:rPr>
          <w:rFonts w:ascii="Times New Roman" w:hAnsi="Times New Roman" w:cs="Times New Roman"/>
          <w:b/>
          <w:sz w:val="24"/>
          <w:szCs w:val="24"/>
        </w:rPr>
      </w:pPr>
      <w:r w:rsidRPr="007B4F75">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w:t>
      </w:r>
      <w:r w:rsidR="008419DC" w:rsidRPr="007B4F75">
        <w:rPr>
          <w:rFonts w:ascii="Times New Roman" w:hAnsi="Times New Roman" w:cs="Times New Roman"/>
          <w:b/>
          <w:sz w:val="24"/>
          <w:szCs w:val="24"/>
        </w:rPr>
        <w:t>авляющего муниципальную услугу</w:t>
      </w:r>
      <w:r w:rsidRPr="007B4F75">
        <w:rPr>
          <w:rFonts w:ascii="Times New Roman" w:hAnsi="Times New Roman" w:cs="Times New Roman"/>
          <w:b/>
          <w:sz w:val="24"/>
          <w:szCs w:val="24"/>
        </w:rPr>
        <w:t>, а также их должностных лиц, муниципальных служащих, работников</w:t>
      </w:r>
    </w:p>
    <w:p w:rsidR="008A1439" w:rsidRPr="007B4F75" w:rsidRDefault="008A1439" w:rsidP="007B4F75">
      <w:pPr>
        <w:autoSpaceDE w:val="0"/>
        <w:autoSpaceDN w:val="0"/>
        <w:adjustRightInd w:val="0"/>
        <w:spacing w:after="0" w:line="240" w:lineRule="auto"/>
        <w:ind w:firstLine="709"/>
        <w:rPr>
          <w:rFonts w:ascii="Times New Roman" w:hAnsi="Times New Roman" w:cs="Times New Roman"/>
          <w:sz w:val="24"/>
          <w:szCs w:val="24"/>
        </w:rPr>
      </w:pPr>
    </w:p>
    <w:p w:rsidR="008A1439" w:rsidRPr="007B4F75" w:rsidRDefault="000E59E9" w:rsidP="007B4F75">
      <w:pPr>
        <w:widowControl w:val="0"/>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 Заявители</w:t>
      </w:r>
      <w:r w:rsidR="008A1439" w:rsidRPr="007B4F75">
        <w:rPr>
          <w:rFonts w:ascii="Times New Roman" w:hAnsi="Times New Roman" w:cs="Times New Roman"/>
          <w:sz w:val="24"/>
          <w:szCs w:val="24"/>
        </w:rPr>
        <w:t xml:space="preserve">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1) нарушение срока регистрации запроса заявителя о предоставлении муниципальной услуги, комплексного запроса;</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2) нарушение срока пред</w:t>
      </w:r>
      <w:r w:rsidR="008419DC" w:rsidRPr="007B4F75">
        <w:rPr>
          <w:rFonts w:ascii="Times New Roman" w:hAnsi="Times New Roman" w:cs="Times New Roman"/>
          <w:sz w:val="24"/>
          <w:szCs w:val="24"/>
        </w:rPr>
        <w:t>оставления муниципальной услуги</w:t>
      </w:r>
      <w:r w:rsidRPr="007B4F75">
        <w:rPr>
          <w:rFonts w:ascii="Times New Roman" w:hAnsi="Times New Roman" w:cs="Times New Roman"/>
          <w:sz w:val="24"/>
          <w:szCs w:val="24"/>
        </w:rPr>
        <w:t>;</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8419DC" w:rsidRPr="007B4F75">
        <w:rPr>
          <w:rFonts w:ascii="Times New Roman" w:hAnsi="Times New Roman" w:cs="Times New Roman"/>
          <w:sz w:val="24"/>
          <w:szCs w:val="24"/>
        </w:rPr>
        <w:t>муниципальными правовыми актами</w:t>
      </w:r>
      <w:r w:rsidRPr="007B4F75">
        <w:rPr>
          <w:rFonts w:ascii="Times New Roman" w:hAnsi="Times New Roman" w:cs="Times New Roman"/>
          <w:sz w:val="24"/>
          <w:szCs w:val="24"/>
        </w:rPr>
        <w:t>;</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7) отказ органа, предоставляющего муниципальную услугу, должностного лица органа, предост</w:t>
      </w:r>
      <w:r w:rsidR="008419DC" w:rsidRPr="007B4F75">
        <w:rPr>
          <w:rFonts w:ascii="Times New Roman" w:hAnsi="Times New Roman" w:cs="Times New Roman"/>
          <w:sz w:val="24"/>
          <w:szCs w:val="24"/>
        </w:rPr>
        <w:t xml:space="preserve">авляющего муниципальную услугу, </w:t>
      </w:r>
      <w:r w:rsidRPr="007B4F75">
        <w:rPr>
          <w:rFonts w:ascii="Times New Roman" w:hAnsi="Times New Roman" w:cs="Times New Roman"/>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8419DC" w:rsidRPr="007B4F75">
        <w:rPr>
          <w:rFonts w:ascii="Times New Roman" w:hAnsi="Times New Roman" w:cs="Times New Roman"/>
          <w:sz w:val="24"/>
          <w:szCs w:val="24"/>
        </w:rPr>
        <w:t>ленного срока таких исправлений;</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 xml:space="preserve">9) приостановление предоставления муниципальной услуги, если основания </w:t>
      </w:r>
      <w:r w:rsidRPr="007B4F75">
        <w:rPr>
          <w:rFonts w:ascii="Times New Roman" w:hAnsi="Times New Roman" w:cs="Times New Roman"/>
          <w:sz w:val="24"/>
          <w:szCs w:val="24"/>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8419DC" w:rsidRPr="007B4F75">
        <w:rPr>
          <w:rFonts w:ascii="Times New Roman" w:hAnsi="Times New Roman" w:cs="Times New Roman"/>
          <w:sz w:val="24"/>
          <w:szCs w:val="24"/>
        </w:rPr>
        <w:t>униципальными правовыми актами</w:t>
      </w:r>
      <w:r w:rsidRPr="007B4F75">
        <w:rPr>
          <w:rFonts w:ascii="Times New Roman" w:hAnsi="Times New Roman" w:cs="Times New Roman"/>
          <w:sz w:val="24"/>
          <w:szCs w:val="24"/>
        </w:rPr>
        <w:t>;</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w:t>
      </w:r>
      <w:r w:rsidR="008419DC" w:rsidRPr="007B4F75">
        <w:rPr>
          <w:rFonts w:ascii="Times New Roman" w:hAnsi="Times New Roman" w:cs="Times New Roman"/>
          <w:sz w:val="24"/>
          <w:szCs w:val="24"/>
        </w:rPr>
        <w:t>ственных и муниципальных услуг»</w:t>
      </w:r>
      <w:r w:rsidRPr="007B4F75">
        <w:rPr>
          <w:rFonts w:ascii="Times New Roman" w:hAnsi="Times New Roman" w:cs="Times New Roman"/>
          <w:sz w:val="24"/>
          <w:szCs w:val="24"/>
        </w:rPr>
        <w:t xml:space="preserve">. </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5.2. Обращения подлежат обязательному рассмотрению. Рассмотрение обращений осуществляется бесплатно.</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5.3. Жалоба подается в письменной форме на бумажном носителе, в электронной форме в орган, предо</w:t>
      </w:r>
      <w:r w:rsidR="008419DC" w:rsidRPr="007B4F75">
        <w:rPr>
          <w:rFonts w:ascii="Times New Roman" w:hAnsi="Times New Roman" w:cs="Times New Roman"/>
          <w:sz w:val="24"/>
          <w:szCs w:val="24"/>
        </w:rPr>
        <w:t>ставляющий муниципальную услугу</w:t>
      </w:r>
      <w:r w:rsidRPr="007B4F75">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w:t>
      </w:r>
      <w:r w:rsidR="005E062D" w:rsidRPr="007B4F75">
        <w:rPr>
          <w:rFonts w:ascii="Times New Roman" w:hAnsi="Times New Roman" w:cs="Times New Roman"/>
          <w:sz w:val="24"/>
          <w:szCs w:val="24"/>
        </w:rPr>
        <w:t xml:space="preserve">та при личном приеме заявителя, </w:t>
      </w:r>
      <w:r w:rsidRPr="007B4F75">
        <w:rPr>
          <w:rFonts w:ascii="Times New Roman" w:hAnsi="Times New Roman" w:cs="Times New Roman"/>
          <w:sz w:val="24"/>
          <w:szCs w:val="24"/>
        </w:rPr>
        <w:t xml:space="preserve">а также может быть принята при личном приеме заявителя. </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5.5. Жалоба должна содержать:</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w:t>
      </w:r>
      <w:r w:rsidR="000C7C47" w:rsidRPr="007B4F75">
        <w:rPr>
          <w:rFonts w:ascii="Times New Roman" w:hAnsi="Times New Roman" w:cs="Times New Roman"/>
          <w:sz w:val="24"/>
          <w:szCs w:val="24"/>
        </w:rPr>
        <w:t>гу или муниципального служащего</w:t>
      </w:r>
      <w:r w:rsidRPr="007B4F75">
        <w:rPr>
          <w:rFonts w:ascii="Times New Roman" w:hAnsi="Times New Roman" w:cs="Times New Roman"/>
          <w:sz w:val="24"/>
          <w:szCs w:val="24"/>
        </w:rPr>
        <w:t>;</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w:t>
      </w:r>
      <w:r w:rsidR="000C7C47" w:rsidRPr="007B4F75">
        <w:rPr>
          <w:rFonts w:ascii="Times New Roman" w:hAnsi="Times New Roman" w:cs="Times New Roman"/>
          <w:sz w:val="24"/>
          <w:szCs w:val="24"/>
        </w:rPr>
        <w:t>слугу, муниципального служащего</w:t>
      </w:r>
      <w:r w:rsidRPr="007B4F75">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5.6. Жалоба, поступившая в орган, предо</w:t>
      </w:r>
      <w:r w:rsidR="000C7C47" w:rsidRPr="007B4F75">
        <w:rPr>
          <w:rFonts w:ascii="Times New Roman" w:hAnsi="Times New Roman" w:cs="Times New Roman"/>
          <w:sz w:val="24"/>
          <w:szCs w:val="24"/>
        </w:rPr>
        <w:t>ставляющий муниципальную услугу</w:t>
      </w:r>
      <w:r w:rsidRPr="007B4F75">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w:t>
      </w:r>
      <w:r w:rsidR="000C7C47" w:rsidRPr="007B4F75">
        <w:rPr>
          <w:rFonts w:ascii="Times New Roman" w:hAnsi="Times New Roman" w:cs="Times New Roman"/>
          <w:sz w:val="24"/>
          <w:szCs w:val="24"/>
        </w:rPr>
        <w:t>авляющего муниципальную услугу</w:t>
      </w:r>
      <w:r w:rsidRPr="007B4F75">
        <w:rPr>
          <w:rFonts w:ascii="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5.7. По результатам рассмотрения жалобы принимается одно из следующих решений:</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7B4F75">
        <w:rPr>
          <w:rFonts w:ascii="Times New Roman" w:hAnsi="Times New Roman" w:cs="Times New Roman"/>
          <w:sz w:val="24"/>
          <w:szCs w:val="24"/>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2) в удовлетворении жалобы отказывается.</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 xml:space="preserve">5.8. Не позднее дня, следующего за днем принятия решения, указанного в пункте </w:t>
      </w:r>
      <w:r w:rsidR="000C7C47" w:rsidRPr="007B4F75">
        <w:rPr>
          <w:rFonts w:ascii="Times New Roman" w:hAnsi="Times New Roman" w:cs="Times New Roman"/>
          <w:sz w:val="24"/>
          <w:szCs w:val="24"/>
        </w:rPr>
        <w:t>5.</w:t>
      </w:r>
      <w:r w:rsidRPr="007B4F75">
        <w:rPr>
          <w:rFonts w:ascii="Times New Roman" w:hAnsi="Times New Roman" w:cs="Times New Roman"/>
          <w:sz w:val="24"/>
          <w:szCs w:val="24"/>
        </w:rPr>
        <w:t>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5.9. В случае признания жалобы подлежащей удовлетворению в ответе з</w:t>
      </w:r>
      <w:r w:rsidR="000C7C47" w:rsidRPr="007B4F75">
        <w:rPr>
          <w:rFonts w:ascii="Times New Roman" w:hAnsi="Times New Roman" w:cs="Times New Roman"/>
          <w:sz w:val="24"/>
          <w:szCs w:val="24"/>
        </w:rPr>
        <w:t>аявителю, указанном в пункте 5.7</w:t>
      </w:r>
      <w:r w:rsidRPr="007B4F75">
        <w:rPr>
          <w:rFonts w:ascii="Times New Roman" w:hAnsi="Times New Roman" w:cs="Times New Roman"/>
          <w:sz w:val="24"/>
          <w:szCs w:val="24"/>
        </w:rPr>
        <w:t xml:space="preserve">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5.10. В случае признания жалобы, не подлежащей удовлетворению в ответе з</w:t>
      </w:r>
      <w:r w:rsidR="000C7C47" w:rsidRPr="007B4F75">
        <w:rPr>
          <w:rFonts w:ascii="Times New Roman" w:hAnsi="Times New Roman" w:cs="Times New Roman"/>
          <w:sz w:val="24"/>
          <w:szCs w:val="24"/>
        </w:rPr>
        <w:t>аявителю, указанном в пункте 5.7</w:t>
      </w:r>
      <w:r w:rsidRPr="007B4F75">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p>
    <w:p w:rsidR="008A1439" w:rsidRPr="00A73AA8" w:rsidRDefault="008A1439" w:rsidP="008A1439">
      <w:pPr>
        <w:pageBreakBefore/>
        <w:widowControl w:val="0"/>
        <w:tabs>
          <w:tab w:val="left" w:pos="540"/>
          <w:tab w:val="left" w:pos="1276"/>
        </w:tabs>
        <w:suppressAutoHyphens/>
        <w:spacing w:after="0" w:line="240" w:lineRule="auto"/>
        <w:ind w:left="3780" w:firstLine="540"/>
        <w:jc w:val="both"/>
        <w:rPr>
          <w:rFonts w:ascii="Arial" w:eastAsia="Times New Roman" w:hAnsi="Arial" w:cs="Arial"/>
          <w:sz w:val="24"/>
          <w:szCs w:val="24"/>
          <w:lang w:eastAsia="ar-SA"/>
        </w:rPr>
      </w:pPr>
      <w:r w:rsidRPr="00A73AA8">
        <w:rPr>
          <w:rFonts w:ascii="Times New Roman" w:eastAsia="Times New Roman" w:hAnsi="Times New Roman" w:cs="Times New Roman"/>
          <w:sz w:val="24"/>
          <w:szCs w:val="24"/>
          <w:lang w:eastAsia="ar-SA"/>
        </w:rPr>
        <w:lastRenderedPageBreak/>
        <w:t>Приложение № 1</w:t>
      </w:r>
    </w:p>
    <w:p w:rsidR="008A1439" w:rsidRPr="00A73AA8" w:rsidRDefault="008A1439" w:rsidP="008A1439">
      <w:pPr>
        <w:tabs>
          <w:tab w:val="left" w:pos="900"/>
        </w:tabs>
        <w:suppressAutoHyphens/>
        <w:spacing w:after="0" w:line="240" w:lineRule="auto"/>
        <w:ind w:left="4320"/>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к Административному регламенту</w:t>
      </w:r>
    </w:p>
    <w:p w:rsidR="008A1439" w:rsidRPr="00A73AA8" w:rsidRDefault="008A1439" w:rsidP="008A1439">
      <w:pPr>
        <w:tabs>
          <w:tab w:val="left" w:pos="900"/>
          <w:tab w:val="left" w:pos="3544"/>
          <w:tab w:val="left" w:pos="4253"/>
        </w:tabs>
        <w:suppressAutoHyphens/>
        <w:spacing w:after="0" w:line="240" w:lineRule="auto"/>
        <w:ind w:left="4320"/>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 xml:space="preserve">предоставления муниципальной услуги </w:t>
      </w:r>
    </w:p>
    <w:p w:rsidR="008A1439" w:rsidRPr="008A1439" w:rsidRDefault="008A1439" w:rsidP="008A1439">
      <w:pPr>
        <w:tabs>
          <w:tab w:val="left" w:pos="900"/>
          <w:tab w:val="left" w:pos="3544"/>
          <w:tab w:val="left" w:pos="4253"/>
        </w:tabs>
        <w:suppressAutoHyphens/>
        <w:spacing w:after="0" w:line="240" w:lineRule="auto"/>
        <w:ind w:left="4320"/>
        <w:rPr>
          <w:rFonts w:ascii="Times New Roman" w:eastAsia="Times New Roman" w:hAnsi="Times New Roman" w:cs="Times New Roman"/>
          <w:sz w:val="28"/>
          <w:szCs w:val="28"/>
          <w:lang w:eastAsia="ar-SA"/>
        </w:rPr>
      </w:pPr>
      <w:r w:rsidRPr="00A73AA8">
        <w:rPr>
          <w:rFonts w:ascii="Times New Roman" w:eastAsia="Times New Roman" w:hAnsi="Times New Roman" w:cs="Times New Roman"/>
          <w:sz w:val="24"/>
          <w:szCs w:val="24"/>
          <w:lang w:eastAsia="ar-SA"/>
        </w:rPr>
        <w:t xml:space="preserve">«Выдача разрешения на </w:t>
      </w:r>
      <w:r w:rsidRPr="00A73AA8">
        <w:rPr>
          <w:rFonts w:ascii="Times New Roman" w:eastAsia="Times New Roman" w:hAnsi="Times New Roman" w:cs="Times New Roman"/>
          <w:color w:val="000000"/>
          <w:sz w:val="24"/>
          <w:szCs w:val="24"/>
          <w:lang w:eastAsia="ar-SA"/>
        </w:rPr>
        <w:t>право вырубки</w:t>
      </w:r>
      <w:r w:rsidRPr="00A73AA8">
        <w:rPr>
          <w:rFonts w:ascii="Times New Roman" w:eastAsia="Times New Roman" w:hAnsi="Times New Roman" w:cs="Times New Roman"/>
          <w:sz w:val="24"/>
          <w:szCs w:val="24"/>
          <w:lang w:eastAsia="ar-SA"/>
        </w:rPr>
        <w:t xml:space="preserve"> </w:t>
      </w:r>
      <w:r w:rsidR="00A73AA8" w:rsidRPr="00A73AA8">
        <w:rPr>
          <w:rFonts w:ascii="Times New Roman" w:eastAsia="Times New Roman" w:hAnsi="Times New Roman" w:cs="Times New Roman"/>
          <w:sz w:val="24"/>
          <w:szCs w:val="24"/>
          <w:lang w:eastAsia="ar-SA"/>
        </w:rPr>
        <w:t>зеленых насаждений</w:t>
      </w:r>
      <w:r w:rsidRPr="00A73AA8">
        <w:rPr>
          <w:rFonts w:ascii="Times New Roman" w:eastAsia="Times New Roman" w:hAnsi="Times New Roman" w:cs="Times New Roman"/>
          <w:sz w:val="24"/>
          <w:szCs w:val="24"/>
          <w:lang w:eastAsia="ar-SA"/>
        </w:rPr>
        <w:t>»</w:t>
      </w:r>
    </w:p>
    <w:p w:rsidR="008A1439" w:rsidRPr="008A1439" w:rsidRDefault="008A1439" w:rsidP="008A1439">
      <w:pPr>
        <w:suppressAutoHyphens/>
        <w:spacing w:after="0" w:line="192" w:lineRule="auto"/>
        <w:rPr>
          <w:rFonts w:ascii="Times New Roman" w:eastAsia="Times New Roman" w:hAnsi="Times New Roman" w:cs="Times New Roman"/>
          <w:sz w:val="20"/>
          <w:szCs w:val="20"/>
          <w:lang w:eastAsia="ar-SA"/>
        </w:rPr>
      </w:pPr>
    </w:p>
    <w:p w:rsidR="008A1439" w:rsidRPr="008A1439" w:rsidRDefault="008A1439" w:rsidP="008A1439">
      <w:pPr>
        <w:suppressAutoHyphens/>
        <w:spacing w:after="0" w:line="192" w:lineRule="auto"/>
        <w:rPr>
          <w:rFonts w:ascii="Times New Roman" w:eastAsia="Times New Roman" w:hAnsi="Times New Roman" w:cs="Times New Roman"/>
          <w:sz w:val="20"/>
          <w:szCs w:val="20"/>
          <w:lang w:eastAsia="ar-SA"/>
        </w:rPr>
      </w:pPr>
    </w:p>
    <w:p w:rsidR="008A1439" w:rsidRPr="008A1439" w:rsidRDefault="008A1439" w:rsidP="008A1439">
      <w:pPr>
        <w:suppressAutoHyphens/>
        <w:spacing w:after="0" w:line="192" w:lineRule="auto"/>
        <w:rPr>
          <w:rFonts w:ascii="Times New Roman" w:eastAsia="Times New Roman" w:hAnsi="Times New Roman" w:cs="Times New Roman"/>
          <w:sz w:val="20"/>
          <w:szCs w:val="20"/>
          <w:lang w:eastAsia="ar-SA"/>
        </w:rPr>
      </w:pPr>
    </w:p>
    <w:p w:rsidR="008A1439" w:rsidRPr="00A73AA8" w:rsidRDefault="008A1439" w:rsidP="008A1439">
      <w:pPr>
        <w:tabs>
          <w:tab w:val="left" w:pos="0"/>
        </w:tabs>
        <w:suppressAutoHyphens/>
        <w:spacing w:after="0" w:line="240" w:lineRule="auto"/>
        <w:jc w:val="center"/>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Бланк заявления о предоставлении муниципальной услуги</w:t>
      </w:r>
    </w:p>
    <w:p w:rsidR="008A1439" w:rsidRPr="008A1439" w:rsidRDefault="008A1439" w:rsidP="008A1439">
      <w:pPr>
        <w:suppressAutoHyphens/>
        <w:spacing w:after="0" w:line="192" w:lineRule="auto"/>
        <w:rPr>
          <w:rFonts w:ascii="Times New Roman" w:eastAsia="Times New Roman" w:hAnsi="Times New Roman" w:cs="Times New Roman"/>
          <w:sz w:val="20"/>
          <w:szCs w:val="20"/>
          <w:lang w:eastAsia="ar-SA"/>
        </w:rPr>
      </w:pPr>
    </w:p>
    <w:p w:rsidR="008A1439" w:rsidRPr="008A1439" w:rsidRDefault="008A1439" w:rsidP="008A1439">
      <w:pPr>
        <w:suppressAutoHyphens/>
        <w:spacing w:after="0" w:line="192" w:lineRule="auto"/>
        <w:rPr>
          <w:rFonts w:ascii="Times New Roman" w:eastAsia="Times New Roman" w:hAnsi="Times New Roman" w:cs="Times New Roman"/>
          <w:sz w:val="20"/>
          <w:szCs w:val="20"/>
          <w:lang w:eastAsia="ar-SA"/>
        </w:rPr>
      </w:pPr>
    </w:p>
    <w:p w:rsidR="008A1439" w:rsidRPr="00A73AA8" w:rsidRDefault="008A1439" w:rsidP="008A1439">
      <w:pPr>
        <w:tabs>
          <w:tab w:val="left" w:pos="1134"/>
        </w:tabs>
        <w:suppressAutoHyphens/>
        <w:spacing w:after="0" w:line="240" w:lineRule="auto"/>
        <w:rPr>
          <w:rFonts w:ascii="Times New Roman" w:eastAsia="Times New Roman" w:hAnsi="Times New Roman" w:cs="Times New Roman"/>
          <w:sz w:val="24"/>
          <w:szCs w:val="24"/>
          <w:lang w:eastAsia="ar-SA"/>
        </w:rPr>
      </w:pPr>
      <w:r w:rsidRPr="008A1439">
        <w:rPr>
          <w:rFonts w:ascii="Times New Roman" w:eastAsia="Times New Roman" w:hAnsi="Times New Roman" w:cs="Times New Roman"/>
          <w:sz w:val="28"/>
          <w:szCs w:val="28"/>
          <w:u w:val="single"/>
          <w:lang w:eastAsia="ar-SA"/>
        </w:rPr>
        <w:tab/>
        <w:t xml:space="preserve"> </w:t>
      </w:r>
      <w:r w:rsidRPr="008A1439">
        <w:rPr>
          <w:rFonts w:ascii="Times New Roman" w:eastAsia="Times New Roman" w:hAnsi="Times New Roman" w:cs="Times New Roman"/>
          <w:sz w:val="28"/>
          <w:szCs w:val="28"/>
          <w:u w:val="single"/>
          <w:lang w:eastAsia="ar-SA"/>
        </w:rPr>
        <w:tab/>
      </w:r>
      <w:r w:rsidRPr="008A1439">
        <w:rPr>
          <w:rFonts w:ascii="Times New Roman" w:eastAsia="Times New Roman" w:hAnsi="Times New Roman" w:cs="Times New Roman"/>
          <w:sz w:val="28"/>
          <w:szCs w:val="28"/>
          <w:u w:val="single"/>
          <w:lang w:eastAsia="ar-SA"/>
        </w:rPr>
        <w:tab/>
      </w:r>
      <w:r w:rsidRPr="008A1439">
        <w:rPr>
          <w:rFonts w:ascii="Times New Roman" w:eastAsia="Times New Roman" w:hAnsi="Times New Roman" w:cs="Times New Roman"/>
          <w:sz w:val="28"/>
          <w:szCs w:val="28"/>
          <w:u w:val="single"/>
          <w:lang w:eastAsia="ar-SA"/>
        </w:rPr>
        <w:tab/>
      </w:r>
      <w:r w:rsidRPr="008A1439">
        <w:rPr>
          <w:rFonts w:ascii="Times New Roman" w:eastAsia="Times New Roman" w:hAnsi="Times New Roman" w:cs="Times New Roman"/>
          <w:sz w:val="28"/>
          <w:szCs w:val="28"/>
          <w:lang w:eastAsia="ar-SA"/>
        </w:rPr>
        <w:tab/>
      </w:r>
      <w:r w:rsidRPr="008A1439">
        <w:rPr>
          <w:rFonts w:ascii="Times New Roman" w:eastAsia="Times New Roman" w:hAnsi="Times New Roman" w:cs="Times New Roman"/>
          <w:sz w:val="28"/>
          <w:szCs w:val="28"/>
          <w:lang w:eastAsia="ar-SA"/>
        </w:rPr>
        <w:tab/>
      </w:r>
      <w:r w:rsidRPr="008A1439">
        <w:rPr>
          <w:rFonts w:ascii="Times New Roman" w:eastAsia="Times New Roman" w:hAnsi="Times New Roman" w:cs="Times New Roman"/>
          <w:sz w:val="28"/>
          <w:szCs w:val="28"/>
          <w:lang w:eastAsia="ar-SA"/>
        </w:rPr>
        <w:tab/>
      </w:r>
      <w:r w:rsidRPr="00A73AA8">
        <w:rPr>
          <w:rFonts w:ascii="Times New Roman" w:eastAsia="Times New Roman" w:hAnsi="Times New Roman" w:cs="Times New Roman"/>
          <w:sz w:val="24"/>
          <w:szCs w:val="24"/>
          <w:lang w:eastAsia="ar-SA"/>
        </w:rPr>
        <w:t xml:space="preserve">Главе </w:t>
      </w:r>
      <w:r w:rsidR="00A73AA8">
        <w:rPr>
          <w:rFonts w:ascii="Times New Roman" w:eastAsia="Times New Roman" w:hAnsi="Times New Roman" w:cs="Times New Roman"/>
          <w:sz w:val="24"/>
          <w:szCs w:val="24"/>
          <w:lang w:eastAsia="ar-SA"/>
        </w:rPr>
        <w:t>Селиванихинского</w:t>
      </w:r>
      <w:r w:rsidRPr="00A73AA8">
        <w:rPr>
          <w:rFonts w:ascii="Times New Roman" w:eastAsia="Times New Roman" w:hAnsi="Times New Roman" w:cs="Times New Roman"/>
          <w:sz w:val="24"/>
          <w:szCs w:val="24"/>
          <w:lang w:eastAsia="ar-SA"/>
        </w:rPr>
        <w:t xml:space="preserve"> сельсовета</w:t>
      </w:r>
    </w:p>
    <w:p w:rsidR="008A1439" w:rsidRPr="008A1439" w:rsidRDefault="008A1439" w:rsidP="008A1439">
      <w:pPr>
        <w:tabs>
          <w:tab w:val="left" w:pos="426"/>
        </w:tabs>
        <w:suppressAutoHyphens/>
        <w:spacing w:after="0" w:line="240" w:lineRule="auto"/>
        <w:rPr>
          <w:rFonts w:ascii="Times New Roman" w:eastAsia="Times New Roman" w:hAnsi="Times New Roman" w:cs="Times New Roman"/>
          <w:sz w:val="28"/>
          <w:szCs w:val="20"/>
          <w:lang w:eastAsia="ar-SA"/>
        </w:rPr>
      </w:pPr>
      <w:r w:rsidRPr="008A1439">
        <w:rPr>
          <w:rFonts w:ascii="Times New Roman" w:eastAsia="Times New Roman" w:hAnsi="Times New Roman" w:cs="Times New Roman"/>
          <w:sz w:val="20"/>
          <w:szCs w:val="20"/>
          <w:lang w:eastAsia="ar-SA"/>
        </w:rPr>
        <w:tab/>
        <w:t>реестровый номер услуги</w:t>
      </w:r>
    </w:p>
    <w:p w:rsidR="008A1439" w:rsidRPr="008A1439" w:rsidRDefault="008A1439" w:rsidP="008A1439">
      <w:pPr>
        <w:suppressAutoHyphens/>
        <w:spacing w:after="0" w:line="240" w:lineRule="auto"/>
        <w:ind w:left="4320" w:firstLine="720"/>
        <w:rPr>
          <w:rFonts w:ascii="Times New Roman" w:eastAsia="Times New Roman" w:hAnsi="Times New Roman" w:cs="Times New Roman"/>
          <w:sz w:val="18"/>
          <w:szCs w:val="18"/>
          <w:lang w:eastAsia="ar-SA"/>
        </w:rPr>
      </w:pPr>
      <w:r w:rsidRPr="008A1439">
        <w:rPr>
          <w:rFonts w:ascii="Times New Roman" w:eastAsia="Times New Roman" w:hAnsi="Times New Roman" w:cs="Times New Roman"/>
          <w:sz w:val="28"/>
          <w:szCs w:val="20"/>
          <w:lang w:eastAsia="ar-SA"/>
        </w:rPr>
        <w:t xml:space="preserve"> ______________________________</w:t>
      </w:r>
    </w:p>
    <w:p w:rsidR="008A1439" w:rsidRPr="008A1439" w:rsidRDefault="008A1439" w:rsidP="008A1439">
      <w:pPr>
        <w:suppressAutoHyphens/>
        <w:spacing w:after="0" w:line="240" w:lineRule="auto"/>
        <w:ind w:left="4320" w:firstLine="720"/>
        <w:rPr>
          <w:rFonts w:ascii="Times New Roman" w:eastAsia="Times New Roman" w:hAnsi="Times New Roman" w:cs="Times New Roman"/>
          <w:sz w:val="18"/>
          <w:szCs w:val="18"/>
          <w:lang w:eastAsia="ar-SA"/>
        </w:rPr>
      </w:pPr>
      <w:r w:rsidRPr="008A1439">
        <w:rPr>
          <w:rFonts w:ascii="Times New Roman" w:eastAsia="Times New Roman" w:hAnsi="Times New Roman" w:cs="Times New Roman"/>
          <w:sz w:val="18"/>
          <w:szCs w:val="18"/>
          <w:lang w:eastAsia="ar-SA"/>
        </w:rPr>
        <w:t xml:space="preserve">       Ф.И.О. физического лица, адрес регистрации</w:t>
      </w:r>
    </w:p>
    <w:p w:rsidR="008A1439" w:rsidRPr="008A1439" w:rsidRDefault="008A1439" w:rsidP="008A1439">
      <w:pPr>
        <w:suppressAutoHyphens/>
        <w:spacing w:after="0" w:line="240" w:lineRule="auto"/>
        <w:rPr>
          <w:rFonts w:ascii="Times New Roman" w:eastAsia="Times New Roman" w:hAnsi="Times New Roman" w:cs="Times New Roman"/>
          <w:sz w:val="18"/>
          <w:szCs w:val="18"/>
          <w:lang w:eastAsia="ar-SA"/>
        </w:rPr>
      </w:pPr>
    </w:p>
    <w:p w:rsidR="008A1439" w:rsidRPr="008A1439" w:rsidRDefault="008A1439" w:rsidP="008A1439">
      <w:pPr>
        <w:suppressAutoHyphens/>
        <w:spacing w:after="0" w:line="240" w:lineRule="auto"/>
        <w:rPr>
          <w:rFonts w:ascii="Times New Roman" w:eastAsia="Times New Roman" w:hAnsi="Times New Roman" w:cs="Times New Roman"/>
          <w:sz w:val="18"/>
          <w:szCs w:val="18"/>
          <w:lang w:eastAsia="ar-SA"/>
        </w:rPr>
      </w:pPr>
      <w:r w:rsidRPr="008A1439">
        <w:rPr>
          <w:rFonts w:ascii="Times New Roman" w:eastAsia="Times New Roman" w:hAnsi="Times New Roman" w:cs="Times New Roman"/>
          <w:sz w:val="18"/>
          <w:szCs w:val="18"/>
          <w:lang w:eastAsia="ar-SA"/>
        </w:rPr>
        <w:tab/>
      </w:r>
      <w:r w:rsidRPr="008A1439">
        <w:rPr>
          <w:rFonts w:ascii="Times New Roman" w:eastAsia="Times New Roman" w:hAnsi="Times New Roman" w:cs="Times New Roman"/>
          <w:sz w:val="18"/>
          <w:szCs w:val="18"/>
          <w:lang w:eastAsia="ar-SA"/>
        </w:rPr>
        <w:tab/>
      </w:r>
      <w:r w:rsidRPr="008A1439">
        <w:rPr>
          <w:rFonts w:ascii="Times New Roman" w:eastAsia="Times New Roman" w:hAnsi="Times New Roman" w:cs="Times New Roman"/>
          <w:sz w:val="18"/>
          <w:szCs w:val="18"/>
          <w:lang w:eastAsia="ar-SA"/>
        </w:rPr>
        <w:tab/>
      </w:r>
      <w:r w:rsidRPr="008A1439">
        <w:rPr>
          <w:rFonts w:ascii="Times New Roman" w:eastAsia="Times New Roman" w:hAnsi="Times New Roman" w:cs="Times New Roman"/>
          <w:sz w:val="18"/>
          <w:szCs w:val="18"/>
          <w:lang w:eastAsia="ar-SA"/>
        </w:rPr>
        <w:tab/>
      </w:r>
      <w:r w:rsidRPr="008A1439">
        <w:rPr>
          <w:rFonts w:ascii="Times New Roman" w:eastAsia="Times New Roman" w:hAnsi="Times New Roman" w:cs="Times New Roman"/>
          <w:sz w:val="18"/>
          <w:szCs w:val="18"/>
          <w:lang w:eastAsia="ar-SA"/>
        </w:rPr>
        <w:tab/>
      </w:r>
      <w:r w:rsidRPr="008A1439">
        <w:rPr>
          <w:rFonts w:ascii="Times New Roman" w:eastAsia="Times New Roman" w:hAnsi="Times New Roman" w:cs="Times New Roman"/>
          <w:sz w:val="18"/>
          <w:szCs w:val="18"/>
          <w:lang w:eastAsia="ar-SA"/>
        </w:rPr>
        <w:tab/>
        <w:t xml:space="preserve">                 _______________________________________________</w:t>
      </w:r>
    </w:p>
    <w:p w:rsidR="008A1439" w:rsidRPr="008A1439" w:rsidRDefault="008A1439" w:rsidP="008A1439">
      <w:pPr>
        <w:suppressAutoHyphens/>
        <w:spacing w:after="0" w:line="240" w:lineRule="auto"/>
        <w:ind w:left="4320" w:firstLine="720"/>
        <w:rPr>
          <w:rFonts w:ascii="Times New Roman" w:eastAsia="Times New Roman" w:hAnsi="Times New Roman" w:cs="Times New Roman"/>
          <w:sz w:val="28"/>
          <w:szCs w:val="20"/>
          <w:lang w:eastAsia="ar-SA"/>
        </w:rPr>
      </w:pPr>
      <w:r w:rsidRPr="008A1439">
        <w:rPr>
          <w:rFonts w:ascii="Times New Roman" w:eastAsia="Times New Roman" w:hAnsi="Times New Roman" w:cs="Times New Roman"/>
          <w:sz w:val="18"/>
          <w:szCs w:val="18"/>
          <w:lang w:eastAsia="ar-SA"/>
        </w:rPr>
        <w:t xml:space="preserve">   реквизиты юридического лица, адрес регистрации</w:t>
      </w:r>
    </w:p>
    <w:p w:rsidR="008A1439" w:rsidRPr="008A1439" w:rsidRDefault="008A1439" w:rsidP="008A1439">
      <w:pPr>
        <w:suppressAutoHyphens/>
        <w:spacing w:after="0" w:line="240" w:lineRule="auto"/>
        <w:ind w:left="4320" w:firstLine="720"/>
        <w:rPr>
          <w:rFonts w:ascii="Times New Roman" w:eastAsia="Times New Roman" w:hAnsi="Times New Roman" w:cs="Times New Roman"/>
          <w:sz w:val="18"/>
          <w:szCs w:val="18"/>
          <w:lang w:eastAsia="ar-SA"/>
        </w:rPr>
      </w:pPr>
      <w:r w:rsidRPr="008A1439">
        <w:rPr>
          <w:rFonts w:ascii="Times New Roman" w:eastAsia="Times New Roman" w:hAnsi="Times New Roman" w:cs="Times New Roman"/>
          <w:sz w:val="28"/>
          <w:szCs w:val="20"/>
          <w:lang w:eastAsia="ar-SA"/>
        </w:rPr>
        <w:t xml:space="preserve"> ______________________________</w:t>
      </w:r>
    </w:p>
    <w:p w:rsidR="008A1439" w:rsidRPr="008A1439" w:rsidRDefault="008A1439" w:rsidP="008A1439">
      <w:pPr>
        <w:suppressAutoHyphens/>
        <w:spacing w:after="0" w:line="240" w:lineRule="auto"/>
        <w:ind w:left="4320" w:firstLine="720"/>
        <w:rPr>
          <w:rFonts w:ascii="Times New Roman" w:eastAsia="Times New Roman" w:hAnsi="Times New Roman" w:cs="Times New Roman"/>
          <w:sz w:val="18"/>
          <w:szCs w:val="18"/>
          <w:lang w:eastAsia="ar-SA"/>
        </w:rPr>
      </w:pPr>
      <w:r w:rsidRPr="008A1439">
        <w:rPr>
          <w:rFonts w:ascii="Times New Roman" w:eastAsia="Times New Roman" w:hAnsi="Times New Roman" w:cs="Times New Roman"/>
          <w:sz w:val="18"/>
          <w:szCs w:val="18"/>
          <w:lang w:eastAsia="ar-SA"/>
        </w:rPr>
        <w:t xml:space="preserve">                       контактные телефоны, </w:t>
      </w:r>
    </w:p>
    <w:p w:rsidR="008A1439" w:rsidRPr="008A1439" w:rsidRDefault="008A1439" w:rsidP="008A1439">
      <w:pPr>
        <w:suppressAutoHyphens/>
        <w:spacing w:after="0" w:line="240" w:lineRule="auto"/>
        <w:rPr>
          <w:rFonts w:ascii="Times New Roman" w:eastAsia="Times New Roman" w:hAnsi="Times New Roman" w:cs="Times New Roman"/>
          <w:sz w:val="18"/>
          <w:szCs w:val="18"/>
          <w:lang w:eastAsia="ar-SA"/>
        </w:rPr>
      </w:pPr>
    </w:p>
    <w:p w:rsidR="008A1439" w:rsidRPr="008A1439" w:rsidRDefault="008A1439" w:rsidP="008A1439">
      <w:pPr>
        <w:suppressAutoHyphens/>
        <w:spacing w:after="0" w:line="240" w:lineRule="auto"/>
        <w:rPr>
          <w:rFonts w:ascii="Times New Roman" w:eastAsia="Times New Roman" w:hAnsi="Times New Roman" w:cs="Times New Roman"/>
          <w:sz w:val="18"/>
          <w:szCs w:val="18"/>
          <w:lang w:eastAsia="ar-SA"/>
        </w:rPr>
      </w:pPr>
      <w:r w:rsidRPr="008A1439">
        <w:rPr>
          <w:rFonts w:ascii="Times New Roman" w:eastAsia="Times New Roman" w:hAnsi="Times New Roman" w:cs="Times New Roman"/>
          <w:sz w:val="18"/>
          <w:szCs w:val="18"/>
          <w:lang w:eastAsia="ar-SA"/>
        </w:rPr>
        <w:tab/>
      </w:r>
      <w:r w:rsidRPr="008A1439">
        <w:rPr>
          <w:rFonts w:ascii="Times New Roman" w:eastAsia="Times New Roman" w:hAnsi="Times New Roman" w:cs="Times New Roman"/>
          <w:sz w:val="18"/>
          <w:szCs w:val="18"/>
          <w:lang w:eastAsia="ar-SA"/>
        </w:rPr>
        <w:tab/>
      </w:r>
      <w:r w:rsidRPr="008A1439">
        <w:rPr>
          <w:rFonts w:ascii="Times New Roman" w:eastAsia="Times New Roman" w:hAnsi="Times New Roman" w:cs="Times New Roman"/>
          <w:sz w:val="18"/>
          <w:szCs w:val="18"/>
          <w:lang w:eastAsia="ar-SA"/>
        </w:rPr>
        <w:tab/>
      </w:r>
      <w:r w:rsidRPr="008A1439">
        <w:rPr>
          <w:rFonts w:ascii="Times New Roman" w:eastAsia="Times New Roman" w:hAnsi="Times New Roman" w:cs="Times New Roman"/>
          <w:sz w:val="18"/>
          <w:szCs w:val="18"/>
          <w:lang w:eastAsia="ar-SA"/>
        </w:rPr>
        <w:tab/>
      </w:r>
      <w:r w:rsidRPr="008A1439">
        <w:rPr>
          <w:rFonts w:ascii="Times New Roman" w:eastAsia="Times New Roman" w:hAnsi="Times New Roman" w:cs="Times New Roman"/>
          <w:sz w:val="18"/>
          <w:szCs w:val="18"/>
          <w:lang w:eastAsia="ar-SA"/>
        </w:rPr>
        <w:tab/>
      </w:r>
      <w:r w:rsidRPr="008A1439">
        <w:rPr>
          <w:rFonts w:ascii="Times New Roman" w:eastAsia="Times New Roman" w:hAnsi="Times New Roman" w:cs="Times New Roman"/>
          <w:sz w:val="18"/>
          <w:szCs w:val="18"/>
          <w:lang w:eastAsia="ar-SA"/>
        </w:rPr>
        <w:tab/>
        <w:t xml:space="preserve">                 _______________________________________________</w:t>
      </w:r>
    </w:p>
    <w:p w:rsidR="008A1439" w:rsidRPr="008A1439" w:rsidRDefault="008A1439" w:rsidP="008A1439">
      <w:pPr>
        <w:suppressAutoHyphens/>
        <w:spacing w:after="0" w:line="240" w:lineRule="auto"/>
        <w:rPr>
          <w:rFonts w:ascii="Times New Roman" w:eastAsia="Times New Roman" w:hAnsi="Times New Roman" w:cs="Times New Roman"/>
          <w:sz w:val="18"/>
          <w:szCs w:val="18"/>
          <w:lang w:eastAsia="ar-SA"/>
        </w:rPr>
      </w:pPr>
      <w:r w:rsidRPr="008A1439">
        <w:rPr>
          <w:rFonts w:ascii="Times New Roman" w:eastAsia="Times New Roman" w:hAnsi="Times New Roman" w:cs="Times New Roman"/>
          <w:sz w:val="18"/>
          <w:szCs w:val="18"/>
          <w:lang w:eastAsia="ar-SA"/>
        </w:rPr>
        <w:t xml:space="preserve">                                                                                                                                адрес электронной почты, ОГРН </w:t>
      </w:r>
    </w:p>
    <w:p w:rsidR="008A1439" w:rsidRPr="008A1439" w:rsidRDefault="008A1439" w:rsidP="008A1439">
      <w:pPr>
        <w:suppressAutoHyphens/>
        <w:spacing w:after="0" w:line="240" w:lineRule="auto"/>
        <w:rPr>
          <w:rFonts w:ascii="Times New Roman" w:eastAsia="Times New Roman" w:hAnsi="Times New Roman" w:cs="Times New Roman"/>
          <w:sz w:val="18"/>
          <w:szCs w:val="18"/>
          <w:lang w:eastAsia="ar-SA"/>
        </w:rPr>
      </w:pPr>
    </w:p>
    <w:p w:rsidR="008A1439" w:rsidRPr="00A73AA8" w:rsidRDefault="008A1439" w:rsidP="008A1439">
      <w:pPr>
        <w:suppressAutoHyphens/>
        <w:spacing w:after="0" w:line="240" w:lineRule="auto"/>
        <w:rPr>
          <w:rFonts w:ascii="Times New Roman" w:eastAsia="Times New Roman" w:hAnsi="Times New Roman" w:cs="Times New Roman"/>
          <w:sz w:val="24"/>
          <w:szCs w:val="24"/>
          <w:lang w:eastAsia="ar-SA"/>
        </w:rPr>
      </w:pPr>
    </w:p>
    <w:p w:rsidR="008A1439" w:rsidRPr="00A73AA8" w:rsidRDefault="008A1439" w:rsidP="008A1439">
      <w:pPr>
        <w:suppressAutoHyphens/>
        <w:spacing w:after="0" w:line="240" w:lineRule="auto"/>
        <w:jc w:val="center"/>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З А Я В Л Е Н И Е</w:t>
      </w:r>
    </w:p>
    <w:p w:rsidR="008A1439" w:rsidRPr="00A73AA8" w:rsidRDefault="008A1439" w:rsidP="008A1439">
      <w:pPr>
        <w:suppressAutoHyphens/>
        <w:spacing w:after="0" w:line="240" w:lineRule="auto"/>
        <w:rPr>
          <w:rFonts w:ascii="Times New Roman" w:eastAsia="Times New Roman" w:hAnsi="Times New Roman" w:cs="Times New Roman"/>
          <w:sz w:val="24"/>
          <w:szCs w:val="24"/>
          <w:lang w:eastAsia="ar-SA"/>
        </w:rPr>
      </w:pPr>
    </w:p>
    <w:p w:rsidR="008A1439" w:rsidRPr="00A73AA8" w:rsidRDefault="008A1439" w:rsidP="008A1439">
      <w:pPr>
        <w:suppressAutoHyphens/>
        <w:spacing w:after="0" w:line="240" w:lineRule="auto"/>
        <w:ind w:firstLine="720"/>
        <w:jc w:val="both"/>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 xml:space="preserve">Прошу выдать разрешение </w:t>
      </w:r>
      <w:r w:rsidRPr="00A73AA8">
        <w:rPr>
          <w:rFonts w:ascii="Times New Roman" w:eastAsia="Times New Roman" w:hAnsi="Times New Roman" w:cs="Times New Roman"/>
          <w:color w:val="000000"/>
          <w:sz w:val="24"/>
          <w:szCs w:val="24"/>
          <w:lang w:eastAsia="ar-SA"/>
        </w:rPr>
        <w:t xml:space="preserve">на право вырубки </w:t>
      </w:r>
      <w:r w:rsidRPr="00A73AA8">
        <w:rPr>
          <w:rFonts w:ascii="Times New Roman" w:eastAsia="Times New Roman" w:hAnsi="Times New Roman" w:cs="Times New Roman"/>
          <w:sz w:val="24"/>
          <w:szCs w:val="24"/>
          <w:lang w:eastAsia="ar-SA"/>
        </w:rPr>
        <w:t>зеленых насаждений в количестве ___ шт., породы _________________ на земельном участке, расположенном по адресу: ___________________________</w:t>
      </w:r>
      <w:r w:rsidR="00A73AA8">
        <w:rPr>
          <w:rFonts w:ascii="Times New Roman" w:eastAsia="Times New Roman" w:hAnsi="Times New Roman" w:cs="Times New Roman"/>
          <w:sz w:val="24"/>
          <w:szCs w:val="24"/>
          <w:lang w:eastAsia="ar-SA"/>
        </w:rPr>
        <w:t>____________________</w:t>
      </w:r>
      <w:r w:rsidRPr="00A73AA8">
        <w:rPr>
          <w:rFonts w:ascii="Times New Roman" w:eastAsia="Times New Roman" w:hAnsi="Times New Roman" w:cs="Times New Roman"/>
          <w:sz w:val="24"/>
          <w:szCs w:val="24"/>
          <w:lang w:eastAsia="ar-SA"/>
        </w:rPr>
        <w:t xml:space="preserve">______________________________ </w:t>
      </w:r>
    </w:p>
    <w:p w:rsidR="008A1439" w:rsidRPr="00A73AA8" w:rsidRDefault="008A1439" w:rsidP="008A1439">
      <w:pPr>
        <w:suppressAutoHyphens/>
        <w:spacing w:after="0" w:line="240" w:lineRule="auto"/>
        <w:jc w:val="both"/>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кадастровый номер земельного участка: __________</w:t>
      </w:r>
      <w:r w:rsidR="00A73AA8">
        <w:rPr>
          <w:rFonts w:ascii="Times New Roman" w:eastAsia="Times New Roman" w:hAnsi="Times New Roman" w:cs="Times New Roman"/>
          <w:sz w:val="24"/>
          <w:szCs w:val="24"/>
          <w:lang w:eastAsia="ar-SA"/>
        </w:rPr>
        <w:t>_______________________________</w:t>
      </w:r>
      <w:r w:rsidRPr="00A73AA8">
        <w:rPr>
          <w:rFonts w:ascii="Times New Roman" w:eastAsia="Times New Roman" w:hAnsi="Times New Roman" w:cs="Times New Roman"/>
          <w:sz w:val="24"/>
          <w:szCs w:val="24"/>
          <w:lang w:eastAsia="ar-SA"/>
        </w:rPr>
        <w:t>_</w:t>
      </w:r>
      <w:r w:rsidRPr="00A73AA8">
        <w:rPr>
          <w:rFonts w:ascii="Times New Roman" w:eastAsia="Times New Roman" w:hAnsi="Times New Roman" w:cs="Times New Roman"/>
          <w:sz w:val="24"/>
          <w:szCs w:val="24"/>
          <w:u w:val="single"/>
          <w:lang w:eastAsia="ar-SA"/>
        </w:rPr>
        <w:t xml:space="preserve">                                          </w:t>
      </w:r>
    </w:p>
    <w:p w:rsidR="008A1439" w:rsidRPr="00A73AA8" w:rsidRDefault="008A1439" w:rsidP="008A1439">
      <w:pPr>
        <w:suppressAutoHyphens/>
        <w:spacing w:after="0" w:line="240" w:lineRule="auto"/>
        <w:jc w:val="both"/>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в связи ____________________________________________________________</w:t>
      </w:r>
      <w:r w:rsidR="00A73AA8">
        <w:rPr>
          <w:rFonts w:ascii="Times New Roman" w:eastAsia="Times New Roman" w:hAnsi="Times New Roman" w:cs="Times New Roman"/>
          <w:sz w:val="24"/>
          <w:szCs w:val="24"/>
          <w:lang w:eastAsia="ar-SA"/>
        </w:rPr>
        <w:t>__________</w:t>
      </w:r>
    </w:p>
    <w:p w:rsidR="008A1439" w:rsidRPr="008A1439" w:rsidRDefault="008A1439" w:rsidP="008A1439">
      <w:pPr>
        <w:suppressAutoHyphens/>
        <w:spacing w:after="0" w:line="240" w:lineRule="auto"/>
        <w:jc w:val="center"/>
        <w:rPr>
          <w:rFonts w:ascii="Times New Roman" w:eastAsia="Times New Roman" w:hAnsi="Times New Roman" w:cs="Times New Roman"/>
          <w:sz w:val="20"/>
          <w:szCs w:val="20"/>
          <w:lang w:eastAsia="ar-SA"/>
        </w:rPr>
      </w:pPr>
      <w:r w:rsidRPr="008A1439">
        <w:rPr>
          <w:rFonts w:ascii="Times New Roman" w:eastAsia="Times New Roman" w:hAnsi="Times New Roman" w:cs="Times New Roman"/>
          <w:sz w:val="20"/>
          <w:szCs w:val="20"/>
          <w:lang w:eastAsia="ar-SA"/>
        </w:rPr>
        <w:t>(причины сноса)</w:t>
      </w:r>
    </w:p>
    <w:p w:rsidR="008A1439" w:rsidRPr="008A1439" w:rsidRDefault="008A1439" w:rsidP="008A1439">
      <w:pPr>
        <w:suppressAutoHyphens/>
        <w:spacing w:after="0" w:line="240" w:lineRule="auto"/>
        <w:jc w:val="center"/>
        <w:rPr>
          <w:rFonts w:ascii="Times New Roman" w:eastAsia="Times New Roman" w:hAnsi="Times New Roman" w:cs="Times New Roman"/>
          <w:sz w:val="20"/>
          <w:szCs w:val="20"/>
          <w:lang w:eastAsia="ar-SA"/>
        </w:rPr>
      </w:pPr>
    </w:p>
    <w:p w:rsidR="008A1439" w:rsidRPr="00A73AA8" w:rsidRDefault="008A1439" w:rsidP="008A1439">
      <w:pPr>
        <w:suppressAutoHyphens/>
        <w:spacing w:after="0" w:line="240" w:lineRule="auto"/>
        <w:jc w:val="both"/>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Приложения:</w:t>
      </w:r>
    </w:p>
    <w:p w:rsidR="008A1439" w:rsidRPr="00A73AA8" w:rsidRDefault="008A1439" w:rsidP="008A1439">
      <w:pPr>
        <w:suppressAutoHyphens/>
        <w:spacing w:after="0" w:line="240" w:lineRule="auto"/>
        <w:ind w:right="49" w:firstLine="709"/>
        <w:jc w:val="both"/>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8A1439" w:rsidRPr="00A73AA8" w:rsidRDefault="008A1439" w:rsidP="008A1439">
      <w:pPr>
        <w:suppressAutoHyphens/>
        <w:spacing w:after="0" w:line="240" w:lineRule="auto"/>
        <w:ind w:right="49" w:firstLine="709"/>
        <w:jc w:val="both"/>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 xml:space="preserve">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и его копия; </w:t>
      </w:r>
    </w:p>
    <w:p w:rsidR="008A1439" w:rsidRPr="00A73AA8" w:rsidRDefault="008A1439" w:rsidP="008A1439">
      <w:pPr>
        <w:suppressAutoHyphens/>
        <w:spacing w:after="0" w:line="240" w:lineRule="auto"/>
        <w:ind w:firstLine="709"/>
        <w:jc w:val="both"/>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3) документы, подтверждающие предоставление земельного участка;</w:t>
      </w:r>
    </w:p>
    <w:p w:rsidR="008A1439" w:rsidRPr="00A73AA8" w:rsidRDefault="008A1439" w:rsidP="008A1439">
      <w:pPr>
        <w:suppressAutoHyphens/>
        <w:spacing w:after="0" w:line="240" w:lineRule="auto"/>
        <w:ind w:firstLine="709"/>
        <w:jc w:val="both"/>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4) план-схема размещения существующих зеленых насаждений;</w:t>
      </w:r>
    </w:p>
    <w:p w:rsidR="008A1439" w:rsidRPr="00A73AA8" w:rsidRDefault="008A1439" w:rsidP="008A1439">
      <w:pPr>
        <w:suppressAutoHyphens/>
        <w:spacing w:after="0" w:line="240" w:lineRule="auto"/>
        <w:ind w:firstLine="709"/>
        <w:jc w:val="both"/>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5) проект благоустройства и озеленения территории;</w:t>
      </w:r>
    </w:p>
    <w:p w:rsidR="008A1439" w:rsidRPr="00A73AA8" w:rsidRDefault="008A1439" w:rsidP="001B3130">
      <w:pPr>
        <w:suppressAutoHyphens/>
        <w:spacing w:after="0" w:line="240" w:lineRule="auto"/>
        <w:ind w:firstLine="709"/>
        <w:jc w:val="both"/>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 xml:space="preserve">6) при производстве строительных работ и реконструкции объектов утвержденная в установленном порядке проектная документация </w:t>
      </w:r>
      <w:r w:rsidRPr="00A73AA8">
        <w:rPr>
          <w:rFonts w:ascii="Times New Roman" w:eastAsia="Times New Roman" w:hAnsi="Times New Roman" w:cs="Times New Roman"/>
          <w:sz w:val="24"/>
          <w:szCs w:val="24"/>
          <w:lang w:eastAsia="ar-SA"/>
        </w:rPr>
        <w:br/>
        <w:t xml:space="preserve">(за исключением объектов недвижимости, на которые не требуется </w:t>
      </w:r>
      <w:r w:rsidR="001B3130" w:rsidRPr="00A73AA8">
        <w:rPr>
          <w:rFonts w:ascii="Times New Roman" w:eastAsia="Times New Roman" w:hAnsi="Times New Roman" w:cs="Times New Roman"/>
          <w:sz w:val="24"/>
          <w:szCs w:val="24"/>
          <w:lang w:eastAsia="ar-SA"/>
        </w:rPr>
        <w:t>выдача проектной документации).</w:t>
      </w:r>
    </w:p>
    <w:p w:rsidR="008A1439" w:rsidRPr="008A1439" w:rsidRDefault="008A1439" w:rsidP="008A1439">
      <w:pPr>
        <w:tabs>
          <w:tab w:val="left" w:pos="900"/>
        </w:tabs>
        <w:suppressAutoHyphens/>
        <w:spacing w:after="0" w:line="240" w:lineRule="auto"/>
        <w:jc w:val="both"/>
        <w:rPr>
          <w:rFonts w:ascii="Times New Roman" w:eastAsia="Times New Roman" w:hAnsi="Times New Roman" w:cs="Times New Roman"/>
          <w:sz w:val="24"/>
          <w:szCs w:val="24"/>
          <w:lang w:eastAsia="ar-SA"/>
        </w:rPr>
      </w:pPr>
      <w:r w:rsidRPr="008A1439">
        <w:rPr>
          <w:rFonts w:ascii="Times New Roman" w:eastAsia="Times New Roman" w:hAnsi="Times New Roman" w:cs="Times New Roman"/>
          <w:sz w:val="28"/>
          <w:szCs w:val="28"/>
          <w:lang w:eastAsia="ar-SA"/>
        </w:rPr>
        <w:t>________________              ____________        ___________________________</w:t>
      </w:r>
    </w:p>
    <w:p w:rsidR="008A1439" w:rsidRPr="008A1439" w:rsidRDefault="008A1439" w:rsidP="008A1439">
      <w:pPr>
        <w:tabs>
          <w:tab w:val="left" w:pos="900"/>
        </w:tabs>
        <w:suppressAutoHyphens/>
        <w:spacing w:after="0" w:line="240" w:lineRule="auto"/>
        <w:jc w:val="both"/>
        <w:rPr>
          <w:rFonts w:ascii="Times New Roman" w:eastAsia="Times New Roman" w:hAnsi="Times New Roman" w:cs="Times New Roman"/>
          <w:sz w:val="20"/>
          <w:szCs w:val="20"/>
          <w:lang w:eastAsia="ar-SA"/>
        </w:rPr>
      </w:pPr>
      <w:r w:rsidRPr="008A1439">
        <w:rPr>
          <w:rFonts w:ascii="Times New Roman" w:eastAsia="Times New Roman" w:hAnsi="Times New Roman" w:cs="Times New Roman"/>
          <w:sz w:val="24"/>
          <w:szCs w:val="24"/>
          <w:lang w:eastAsia="ar-SA"/>
        </w:rPr>
        <w:tab/>
        <w:t>(</w:t>
      </w:r>
      <w:r w:rsidRPr="008A1439">
        <w:rPr>
          <w:rFonts w:ascii="Times New Roman" w:eastAsia="Times New Roman" w:hAnsi="Times New Roman" w:cs="Times New Roman"/>
          <w:sz w:val="20"/>
          <w:szCs w:val="20"/>
          <w:lang w:eastAsia="ar-SA"/>
        </w:rPr>
        <w:t>дата)</w:t>
      </w:r>
      <w:r w:rsidRPr="008A1439">
        <w:rPr>
          <w:rFonts w:ascii="Times New Roman" w:eastAsia="Times New Roman" w:hAnsi="Times New Roman" w:cs="Times New Roman"/>
          <w:sz w:val="20"/>
          <w:szCs w:val="20"/>
          <w:lang w:eastAsia="ar-SA"/>
        </w:rPr>
        <w:tab/>
      </w:r>
      <w:r w:rsidRPr="008A1439">
        <w:rPr>
          <w:rFonts w:ascii="Times New Roman" w:eastAsia="Times New Roman" w:hAnsi="Times New Roman" w:cs="Times New Roman"/>
          <w:sz w:val="20"/>
          <w:szCs w:val="20"/>
          <w:lang w:eastAsia="ar-SA"/>
        </w:rPr>
        <w:tab/>
      </w:r>
      <w:r w:rsidRPr="008A1439">
        <w:rPr>
          <w:rFonts w:ascii="Times New Roman" w:eastAsia="Times New Roman" w:hAnsi="Times New Roman" w:cs="Times New Roman"/>
          <w:sz w:val="20"/>
          <w:szCs w:val="20"/>
          <w:lang w:eastAsia="ar-SA"/>
        </w:rPr>
        <w:tab/>
        <w:t xml:space="preserve">            </w:t>
      </w:r>
      <w:proofErr w:type="gramStart"/>
      <w:r w:rsidRPr="008A1439">
        <w:rPr>
          <w:rFonts w:ascii="Times New Roman" w:eastAsia="Times New Roman" w:hAnsi="Times New Roman" w:cs="Times New Roman"/>
          <w:sz w:val="20"/>
          <w:szCs w:val="20"/>
          <w:lang w:eastAsia="ar-SA"/>
        </w:rPr>
        <w:t xml:space="preserve">   (</w:t>
      </w:r>
      <w:proofErr w:type="gramEnd"/>
      <w:r w:rsidRPr="008A1439">
        <w:rPr>
          <w:rFonts w:ascii="Times New Roman" w:eastAsia="Times New Roman" w:hAnsi="Times New Roman" w:cs="Times New Roman"/>
          <w:sz w:val="20"/>
          <w:szCs w:val="20"/>
          <w:lang w:eastAsia="ar-SA"/>
        </w:rPr>
        <w:t>подпись)</w:t>
      </w:r>
      <w:r w:rsidRPr="008A1439">
        <w:rPr>
          <w:rFonts w:ascii="Times New Roman" w:eastAsia="Times New Roman" w:hAnsi="Times New Roman" w:cs="Times New Roman"/>
          <w:sz w:val="20"/>
          <w:szCs w:val="20"/>
          <w:lang w:eastAsia="ar-SA"/>
        </w:rPr>
        <w:tab/>
      </w:r>
      <w:r w:rsidRPr="008A1439">
        <w:rPr>
          <w:rFonts w:ascii="Times New Roman" w:eastAsia="Times New Roman" w:hAnsi="Times New Roman" w:cs="Times New Roman"/>
          <w:sz w:val="20"/>
          <w:szCs w:val="20"/>
          <w:lang w:eastAsia="ar-SA"/>
        </w:rPr>
        <w:tab/>
        <w:t xml:space="preserve">         ( расшифровка подписи)</w:t>
      </w:r>
    </w:p>
    <w:p w:rsidR="008A1439" w:rsidRPr="008A1439" w:rsidRDefault="008A1439" w:rsidP="008A1439">
      <w:pPr>
        <w:tabs>
          <w:tab w:val="left" w:pos="900"/>
        </w:tabs>
        <w:suppressAutoHyphens/>
        <w:spacing w:after="0" w:line="240" w:lineRule="auto"/>
        <w:jc w:val="both"/>
        <w:rPr>
          <w:rFonts w:ascii="Times New Roman" w:eastAsia="Times New Roman" w:hAnsi="Times New Roman" w:cs="Times New Roman"/>
          <w:sz w:val="20"/>
          <w:szCs w:val="20"/>
          <w:lang w:eastAsia="ar-SA"/>
        </w:rPr>
      </w:pPr>
    </w:p>
    <w:p w:rsidR="008A1439" w:rsidRPr="00A73AA8" w:rsidRDefault="008A1439" w:rsidP="00AA1B3B">
      <w:pPr>
        <w:suppressAutoHyphens/>
        <w:spacing w:after="0" w:line="240" w:lineRule="auto"/>
        <w:contextualSpacing/>
        <w:jc w:val="both"/>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 xml:space="preserve">           Настоящим даю согласие в соответствии со статьей 9 Федерального закона от 27.07.2006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8A1439" w:rsidRPr="00A73AA8" w:rsidRDefault="008A1439" w:rsidP="00AA1B3B">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lastRenderedPageBreak/>
        <w:t xml:space="preserve">Согласие на обработку персональных данных действует до даты отзыва мною путем направления в администрацию </w:t>
      </w:r>
      <w:r w:rsidR="00A73AA8">
        <w:rPr>
          <w:rFonts w:ascii="Times New Roman" w:eastAsia="Times New Roman" w:hAnsi="Times New Roman" w:cs="Times New Roman"/>
          <w:sz w:val="24"/>
          <w:szCs w:val="24"/>
          <w:lang w:eastAsia="ar-SA"/>
        </w:rPr>
        <w:t xml:space="preserve">Селиванихинского </w:t>
      </w:r>
      <w:r w:rsidRPr="00A73AA8">
        <w:rPr>
          <w:rFonts w:ascii="Times New Roman" w:eastAsia="Times New Roman" w:hAnsi="Times New Roman" w:cs="Times New Roman"/>
          <w:sz w:val="24"/>
          <w:szCs w:val="24"/>
          <w:lang w:eastAsia="ar-SA"/>
        </w:rPr>
        <w:t>сельсовета письменного обращения об указанном отзыве в произвольной форме.</w:t>
      </w:r>
    </w:p>
    <w:p w:rsidR="008A1439" w:rsidRPr="008A1439" w:rsidRDefault="008A1439" w:rsidP="00AA1B3B">
      <w:pPr>
        <w:suppressAutoHyphens/>
        <w:spacing w:after="0" w:line="240" w:lineRule="auto"/>
        <w:contextualSpacing/>
        <w:jc w:val="right"/>
        <w:rPr>
          <w:rFonts w:ascii="Times New Roman" w:eastAsia="Times New Roman" w:hAnsi="Times New Roman" w:cs="Times New Roman"/>
          <w:sz w:val="28"/>
          <w:szCs w:val="28"/>
          <w:lang w:eastAsia="ar-SA"/>
        </w:rPr>
      </w:pPr>
    </w:p>
    <w:p w:rsidR="008A1439" w:rsidRPr="008A1439" w:rsidRDefault="008A1439" w:rsidP="00AA1B3B">
      <w:pPr>
        <w:suppressAutoHyphens/>
        <w:spacing w:after="0" w:line="240" w:lineRule="auto"/>
        <w:contextualSpacing/>
        <w:jc w:val="right"/>
        <w:rPr>
          <w:rFonts w:ascii="Times New Roman" w:eastAsia="Times New Roman" w:hAnsi="Times New Roman" w:cs="Times New Roman"/>
          <w:sz w:val="20"/>
          <w:szCs w:val="20"/>
          <w:lang w:eastAsia="ar-SA"/>
        </w:rPr>
      </w:pPr>
    </w:p>
    <w:p w:rsidR="008A1439" w:rsidRPr="008A1439" w:rsidRDefault="008A1439" w:rsidP="00AA1B3B">
      <w:pPr>
        <w:suppressAutoHyphens/>
        <w:spacing w:after="0" w:line="240" w:lineRule="auto"/>
        <w:contextualSpacing/>
        <w:rPr>
          <w:rFonts w:ascii="Times New Roman" w:eastAsia="Times New Roman" w:hAnsi="Times New Roman" w:cs="Times New Roman"/>
          <w:sz w:val="16"/>
          <w:szCs w:val="16"/>
          <w:lang w:eastAsia="ar-SA"/>
        </w:rPr>
      </w:pPr>
      <w:r w:rsidRPr="008A1439">
        <w:rPr>
          <w:rFonts w:ascii="Times New Roman" w:eastAsia="Times New Roman" w:hAnsi="Times New Roman" w:cs="Times New Roman"/>
          <w:sz w:val="28"/>
          <w:szCs w:val="28"/>
          <w:lang w:eastAsia="ar-SA"/>
        </w:rPr>
        <w:t>«___</w:t>
      </w:r>
      <w:proofErr w:type="gramStart"/>
      <w:r w:rsidRPr="008A1439">
        <w:rPr>
          <w:rFonts w:ascii="Times New Roman" w:eastAsia="Times New Roman" w:hAnsi="Times New Roman" w:cs="Times New Roman"/>
          <w:sz w:val="28"/>
          <w:szCs w:val="28"/>
          <w:lang w:eastAsia="ar-SA"/>
        </w:rPr>
        <w:t>_»_</w:t>
      </w:r>
      <w:proofErr w:type="gramEnd"/>
      <w:r w:rsidRPr="008A1439">
        <w:rPr>
          <w:rFonts w:ascii="Times New Roman" w:eastAsia="Times New Roman" w:hAnsi="Times New Roman" w:cs="Times New Roman"/>
          <w:sz w:val="28"/>
          <w:szCs w:val="28"/>
          <w:lang w:eastAsia="ar-SA"/>
        </w:rPr>
        <w:t xml:space="preserve">__________20___г </w:t>
      </w:r>
      <w:r w:rsidRPr="008A1439">
        <w:rPr>
          <w:rFonts w:ascii="Times New Roman" w:eastAsia="Times New Roman" w:hAnsi="Times New Roman" w:cs="Times New Roman"/>
          <w:sz w:val="28"/>
          <w:szCs w:val="28"/>
          <w:lang w:eastAsia="ar-SA"/>
        </w:rPr>
        <w:tab/>
      </w:r>
      <w:r w:rsidRPr="008A1439">
        <w:rPr>
          <w:rFonts w:ascii="Times New Roman" w:eastAsia="Times New Roman" w:hAnsi="Times New Roman" w:cs="Times New Roman"/>
          <w:sz w:val="28"/>
          <w:szCs w:val="28"/>
          <w:lang w:eastAsia="ar-SA"/>
        </w:rPr>
        <w:tab/>
      </w:r>
      <w:r w:rsidRPr="008A1439">
        <w:rPr>
          <w:rFonts w:ascii="Times New Roman" w:eastAsia="Times New Roman" w:hAnsi="Times New Roman" w:cs="Times New Roman"/>
          <w:sz w:val="28"/>
          <w:szCs w:val="28"/>
          <w:lang w:eastAsia="ar-SA"/>
        </w:rPr>
        <w:tab/>
      </w:r>
      <w:r w:rsidRPr="008A1439">
        <w:rPr>
          <w:rFonts w:ascii="Times New Roman" w:eastAsia="Times New Roman" w:hAnsi="Times New Roman" w:cs="Times New Roman"/>
          <w:sz w:val="28"/>
          <w:szCs w:val="28"/>
          <w:lang w:eastAsia="ar-SA"/>
        </w:rPr>
        <w:tab/>
        <w:t>______________________</w:t>
      </w:r>
    </w:p>
    <w:p w:rsidR="008A1439" w:rsidRPr="008A1439" w:rsidRDefault="008A1439" w:rsidP="00AA1B3B">
      <w:pPr>
        <w:suppressAutoHyphens/>
        <w:spacing w:after="0" w:line="240" w:lineRule="auto"/>
        <w:contextualSpacing/>
        <w:rPr>
          <w:rFonts w:ascii="Times New Roman" w:eastAsia="Times New Roman" w:hAnsi="Times New Roman" w:cs="Times New Roman"/>
          <w:sz w:val="28"/>
          <w:szCs w:val="28"/>
          <w:lang w:eastAsia="ar-SA"/>
        </w:rPr>
      </w:pPr>
      <w:r w:rsidRPr="008A1439">
        <w:rPr>
          <w:rFonts w:ascii="Times New Roman" w:eastAsia="Times New Roman" w:hAnsi="Times New Roman" w:cs="Times New Roman"/>
          <w:sz w:val="16"/>
          <w:szCs w:val="16"/>
          <w:lang w:eastAsia="ar-SA"/>
        </w:rPr>
        <w:tab/>
      </w:r>
      <w:r w:rsidRPr="008A1439">
        <w:rPr>
          <w:rFonts w:ascii="Times New Roman" w:eastAsia="Times New Roman" w:hAnsi="Times New Roman" w:cs="Times New Roman"/>
          <w:sz w:val="16"/>
          <w:szCs w:val="16"/>
          <w:lang w:eastAsia="ar-SA"/>
        </w:rPr>
        <w:tab/>
      </w:r>
      <w:r w:rsidRPr="008A1439">
        <w:rPr>
          <w:rFonts w:ascii="Times New Roman" w:eastAsia="Times New Roman" w:hAnsi="Times New Roman" w:cs="Times New Roman"/>
          <w:sz w:val="16"/>
          <w:szCs w:val="16"/>
          <w:lang w:eastAsia="ar-SA"/>
        </w:rPr>
        <w:tab/>
      </w:r>
      <w:r w:rsidRPr="008A1439">
        <w:rPr>
          <w:rFonts w:ascii="Times New Roman" w:eastAsia="Times New Roman" w:hAnsi="Times New Roman" w:cs="Times New Roman"/>
          <w:sz w:val="16"/>
          <w:szCs w:val="16"/>
          <w:lang w:eastAsia="ar-SA"/>
        </w:rPr>
        <w:tab/>
      </w:r>
      <w:r w:rsidRPr="008A1439">
        <w:rPr>
          <w:rFonts w:ascii="Times New Roman" w:eastAsia="Times New Roman" w:hAnsi="Times New Roman" w:cs="Times New Roman"/>
          <w:sz w:val="16"/>
          <w:szCs w:val="16"/>
          <w:lang w:eastAsia="ar-SA"/>
        </w:rPr>
        <w:tab/>
      </w:r>
      <w:r w:rsidRPr="008A1439">
        <w:rPr>
          <w:rFonts w:ascii="Times New Roman" w:eastAsia="Times New Roman" w:hAnsi="Times New Roman" w:cs="Times New Roman"/>
          <w:sz w:val="16"/>
          <w:szCs w:val="16"/>
          <w:lang w:eastAsia="ar-SA"/>
        </w:rPr>
        <w:tab/>
      </w:r>
      <w:r w:rsidRPr="008A1439">
        <w:rPr>
          <w:rFonts w:ascii="Times New Roman" w:eastAsia="Times New Roman" w:hAnsi="Times New Roman" w:cs="Times New Roman"/>
          <w:sz w:val="16"/>
          <w:szCs w:val="16"/>
          <w:lang w:eastAsia="ar-SA"/>
        </w:rPr>
        <w:tab/>
      </w:r>
      <w:r w:rsidRPr="008A1439">
        <w:rPr>
          <w:rFonts w:ascii="Times New Roman" w:eastAsia="Times New Roman" w:hAnsi="Times New Roman" w:cs="Times New Roman"/>
          <w:sz w:val="16"/>
          <w:szCs w:val="16"/>
          <w:lang w:eastAsia="ar-SA"/>
        </w:rPr>
        <w:tab/>
      </w:r>
      <w:r w:rsidRPr="008A1439">
        <w:rPr>
          <w:rFonts w:ascii="Times New Roman" w:eastAsia="Times New Roman" w:hAnsi="Times New Roman" w:cs="Times New Roman"/>
          <w:sz w:val="16"/>
          <w:szCs w:val="16"/>
          <w:lang w:eastAsia="ar-SA"/>
        </w:rPr>
        <w:tab/>
        <w:t xml:space="preserve">(подпись заявителя) </w:t>
      </w:r>
    </w:p>
    <w:p w:rsidR="008A1439" w:rsidRPr="008A1439" w:rsidRDefault="008A1439" w:rsidP="00AA1B3B">
      <w:pPr>
        <w:tabs>
          <w:tab w:val="left" w:pos="900"/>
        </w:tabs>
        <w:suppressAutoHyphens/>
        <w:spacing w:after="0" w:line="240" w:lineRule="auto"/>
        <w:contextualSpacing/>
        <w:jc w:val="both"/>
        <w:rPr>
          <w:rFonts w:ascii="Times New Roman" w:eastAsia="Times New Roman" w:hAnsi="Times New Roman" w:cs="Times New Roman"/>
          <w:sz w:val="28"/>
          <w:szCs w:val="28"/>
          <w:lang w:eastAsia="ar-SA"/>
        </w:rPr>
      </w:pPr>
    </w:p>
    <w:p w:rsidR="008A1439" w:rsidRPr="008A1439" w:rsidRDefault="008A1439" w:rsidP="00AA1B3B">
      <w:pPr>
        <w:widowControl w:val="0"/>
        <w:tabs>
          <w:tab w:val="left" w:pos="540"/>
          <w:tab w:val="left" w:pos="1276"/>
        </w:tabs>
        <w:suppressAutoHyphens/>
        <w:spacing w:after="0" w:line="240" w:lineRule="auto"/>
        <w:ind w:left="3780" w:firstLine="540"/>
        <w:contextualSpacing/>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1B3130">
      <w:pPr>
        <w:widowControl w:val="0"/>
        <w:tabs>
          <w:tab w:val="left" w:pos="540"/>
          <w:tab w:val="left" w:pos="1276"/>
        </w:tabs>
        <w:suppressAutoHyphens/>
        <w:spacing w:after="0" w:line="240" w:lineRule="auto"/>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AA1B3B" w:rsidRDefault="00AA1B3B"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AA1B3B" w:rsidRDefault="00AA1B3B"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AA1B3B" w:rsidRDefault="00AA1B3B"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AA1B3B" w:rsidRDefault="00AA1B3B"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AA1B3B" w:rsidRDefault="00AA1B3B"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AA1B3B" w:rsidRPr="008A1439" w:rsidRDefault="00AA1B3B"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jc w:val="both"/>
        <w:rPr>
          <w:rFonts w:ascii="Times New Roman" w:eastAsia="Times New Roman" w:hAnsi="Times New Roman" w:cs="Times New Roman"/>
          <w:lang w:eastAsia="ar-SA"/>
        </w:rPr>
      </w:pPr>
    </w:p>
    <w:p w:rsidR="00A73AA8" w:rsidRDefault="00A73AA8"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sz w:val="28"/>
          <w:szCs w:val="28"/>
          <w:lang w:eastAsia="ar-SA"/>
        </w:rPr>
      </w:pPr>
    </w:p>
    <w:p w:rsidR="00A73AA8" w:rsidRDefault="00A73AA8"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sz w:val="28"/>
          <w:szCs w:val="28"/>
          <w:lang w:eastAsia="ar-SA"/>
        </w:rPr>
      </w:pPr>
    </w:p>
    <w:p w:rsidR="00A73AA8" w:rsidRDefault="00A73AA8"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sz w:val="28"/>
          <w:szCs w:val="28"/>
          <w:lang w:eastAsia="ar-SA"/>
        </w:rPr>
      </w:pPr>
    </w:p>
    <w:p w:rsidR="00A73AA8" w:rsidRDefault="00A73AA8"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sz w:val="28"/>
          <w:szCs w:val="28"/>
          <w:lang w:eastAsia="ar-SA"/>
        </w:rPr>
      </w:pPr>
    </w:p>
    <w:p w:rsidR="00A73AA8" w:rsidRDefault="00A73AA8"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sz w:val="28"/>
          <w:szCs w:val="28"/>
          <w:lang w:eastAsia="ar-SA"/>
        </w:rPr>
      </w:pPr>
    </w:p>
    <w:p w:rsidR="00A73AA8" w:rsidRDefault="00A73AA8"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sz w:val="28"/>
          <w:szCs w:val="28"/>
          <w:lang w:eastAsia="ar-SA"/>
        </w:rPr>
      </w:pPr>
    </w:p>
    <w:p w:rsidR="00A73AA8" w:rsidRDefault="00A73AA8"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sz w:val="28"/>
          <w:szCs w:val="28"/>
          <w:lang w:eastAsia="ar-SA"/>
        </w:rPr>
      </w:pPr>
    </w:p>
    <w:p w:rsidR="00A73AA8" w:rsidRDefault="00A73AA8"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sz w:val="28"/>
          <w:szCs w:val="28"/>
          <w:lang w:eastAsia="ar-SA"/>
        </w:rPr>
      </w:pPr>
    </w:p>
    <w:p w:rsidR="008A1439" w:rsidRPr="00A73AA8" w:rsidRDefault="008A1439" w:rsidP="008A1439">
      <w:pPr>
        <w:widowControl w:val="0"/>
        <w:tabs>
          <w:tab w:val="left" w:pos="540"/>
          <w:tab w:val="left" w:pos="1276"/>
        </w:tabs>
        <w:suppressAutoHyphens/>
        <w:spacing w:after="0" w:line="240" w:lineRule="auto"/>
        <w:ind w:left="3780" w:firstLine="540"/>
        <w:jc w:val="both"/>
        <w:rPr>
          <w:rFonts w:ascii="Arial" w:eastAsia="Times New Roman" w:hAnsi="Arial" w:cs="Arial"/>
          <w:sz w:val="24"/>
          <w:szCs w:val="24"/>
          <w:lang w:eastAsia="ar-SA"/>
        </w:rPr>
      </w:pPr>
      <w:r w:rsidRPr="00A73AA8">
        <w:rPr>
          <w:rFonts w:ascii="Times New Roman" w:eastAsia="Times New Roman" w:hAnsi="Times New Roman" w:cs="Times New Roman"/>
          <w:sz w:val="24"/>
          <w:szCs w:val="24"/>
          <w:lang w:eastAsia="ar-SA"/>
        </w:rPr>
        <w:lastRenderedPageBreak/>
        <w:t>Приложение № 2</w:t>
      </w:r>
    </w:p>
    <w:p w:rsidR="008A1439" w:rsidRPr="00A73AA8" w:rsidRDefault="008A1439" w:rsidP="008A1439">
      <w:pPr>
        <w:tabs>
          <w:tab w:val="left" w:pos="900"/>
        </w:tabs>
        <w:suppressAutoHyphens/>
        <w:spacing w:after="0" w:line="240" w:lineRule="auto"/>
        <w:ind w:left="4320"/>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к Административному регламенту</w:t>
      </w:r>
    </w:p>
    <w:p w:rsidR="008A1439" w:rsidRPr="00A73AA8" w:rsidRDefault="008A1439" w:rsidP="008A1439">
      <w:pPr>
        <w:tabs>
          <w:tab w:val="left" w:pos="900"/>
          <w:tab w:val="left" w:pos="3544"/>
          <w:tab w:val="left" w:pos="4253"/>
        </w:tabs>
        <w:suppressAutoHyphens/>
        <w:spacing w:after="0" w:line="240" w:lineRule="auto"/>
        <w:ind w:left="4320"/>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 xml:space="preserve">предоставления муниципальной услуги </w:t>
      </w:r>
    </w:p>
    <w:p w:rsidR="008A1439" w:rsidRPr="00A73AA8" w:rsidRDefault="008A1439" w:rsidP="008A1439">
      <w:pPr>
        <w:tabs>
          <w:tab w:val="left" w:pos="900"/>
          <w:tab w:val="left" w:pos="3544"/>
          <w:tab w:val="left" w:pos="4253"/>
        </w:tabs>
        <w:suppressAutoHyphens/>
        <w:spacing w:after="0" w:line="240" w:lineRule="auto"/>
        <w:ind w:left="4320"/>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 xml:space="preserve">«Выдача разрешения </w:t>
      </w:r>
      <w:r w:rsidRPr="00A73AA8">
        <w:rPr>
          <w:rFonts w:ascii="Times New Roman" w:eastAsia="Times New Roman" w:hAnsi="Times New Roman" w:cs="Times New Roman"/>
          <w:color w:val="000000"/>
          <w:sz w:val="24"/>
          <w:szCs w:val="24"/>
          <w:lang w:eastAsia="ar-SA"/>
        </w:rPr>
        <w:t xml:space="preserve">на право вырубки </w:t>
      </w:r>
      <w:r w:rsidR="00A73AA8" w:rsidRPr="00A73AA8">
        <w:rPr>
          <w:rFonts w:ascii="Times New Roman" w:eastAsia="Times New Roman" w:hAnsi="Times New Roman" w:cs="Times New Roman"/>
          <w:sz w:val="24"/>
          <w:szCs w:val="24"/>
          <w:lang w:eastAsia="ar-SA"/>
        </w:rPr>
        <w:t>зеленых насаждений</w:t>
      </w:r>
      <w:r w:rsidRPr="00A73AA8">
        <w:rPr>
          <w:rFonts w:ascii="Times New Roman" w:eastAsia="Times New Roman" w:hAnsi="Times New Roman" w:cs="Times New Roman"/>
          <w:sz w:val="24"/>
          <w:szCs w:val="24"/>
          <w:lang w:eastAsia="ar-SA"/>
        </w:rPr>
        <w:t>»</w:t>
      </w:r>
    </w:p>
    <w:p w:rsidR="008A1439" w:rsidRPr="008A1439" w:rsidRDefault="008A1439" w:rsidP="008A1439">
      <w:pPr>
        <w:suppressAutoHyphens/>
        <w:spacing w:after="0" w:line="240" w:lineRule="auto"/>
        <w:jc w:val="center"/>
        <w:rPr>
          <w:rFonts w:ascii="Times New Roman" w:eastAsia="Times New Roman" w:hAnsi="Times New Roman" w:cs="Times New Roman"/>
          <w:sz w:val="26"/>
          <w:szCs w:val="26"/>
          <w:lang w:eastAsia="ar-SA"/>
        </w:rPr>
      </w:pP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p>
    <w:p w:rsidR="008A1439" w:rsidRPr="00A73AA8" w:rsidRDefault="008A1439" w:rsidP="00A73AA8">
      <w:pPr>
        <w:suppressAutoHyphens/>
        <w:spacing w:after="0" w:line="240" w:lineRule="auto"/>
        <w:jc w:val="center"/>
        <w:rPr>
          <w:rFonts w:ascii="Times New Roman" w:eastAsia="Times New Roman" w:hAnsi="Times New Roman" w:cs="Times New Roman"/>
          <w:sz w:val="24"/>
          <w:szCs w:val="24"/>
          <w:lang w:eastAsia="ar-SA"/>
        </w:rPr>
      </w:pPr>
      <w:r w:rsidRPr="00A73AA8">
        <w:rPr>
          <w:rFonts w:ascii="Times New Roman" w:eastAsia="Times New Roman" w:hAnsi="Times New Roman" w:cs="Times New Roman"/>
          <w:b/>
          <w:sz w:val="24"/>
          <w:szCs w:val="24"/>
          <w:lang w:eastAsia="ar-SA"/>
        </w:rPr>
        <w:t>РАЗРЕШЕНИЕ N __________</w:t>
      </w:r>
    </w:p>
    <w:p w:rsidR="008A1439" w:rsidRPr="00A73AA8" w:rsidRDefault="008A1439" w:rsidP="008A1439">
      <w:pPr>
        <w:suppressAutoHyphens/>
        <w:spacing w:after="0" w:line="240" w:lineRule="auto"/>
        <w:jc w:val="center"/>
        <w:rPr>
          <w:rFonts w:ascii="Times New Roman" w:eastAsia="Times New Roman" w:hAnsi="Times New Roman" w:cs="Times New Roman"/>
          <w:sz w:val="24"/>
          <w:szCs w:val="24"/>
          <w:lang w:eastAsia="ar-SA"/>
        </w:rPr>
      </w:pPr>
    </w:p>
    <w:p w:rsidR="008A1439" w:rsidRPr="00A73AA8" w:rsidRDefault="008A1439" w:rsidP="008A1439">
      <w:pPr>
        <w:suppressAutoHyphens/>
        <w:spacing w:after="0" w:line="240" w:lineRule="auto"/>
        <w:jc w:val="center"/>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 xml:space="preserve">НА ПРОВЕДЕНИЕ РУБОК ДРЕВЕСНО-КУСТАРНИКОВОЙ РАСТИТЕЛЬНОСТИ </w:t>
      </w:r>
    </w:p>
    <w:p w:rsidR="008A1439" w:rsidRPr="00A73AA8" w:rsidRDefault="00B41863" w:rsidP="00B41863">
      <w:pPr>
        <w:tabs>
          <w:tab w:val="left" w:pos="750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
    <w:p w:rsidR="008A1439" w:rsidRPr="00A73AA8" w:rsidRDefault="008A1439" w:rsidP="008A1439">
      <w:pPr>
        <w:suppressAutoHyphens/>
        <w:spacing w:after="0" w:line="240" w:lineRule="auto"/>
        <w:jc w:val="both"/>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"____" ___________</w:t>
      </w:r>
      <w:r w:rsidR="001B3130" w:rsidRPr="00A73AA8">
        <w:rPr>
          <w:rFonts w:ascii="Times New Roman" w:eastAsia="Times New Roman" w:hAnsi="Times New Roman" w:cs="Times New Roman"/>
          <w:sz w:val="24"/>
          <w:szCs w:val="24"/>
          <w:lang w:eastAsia="ar-SA"/>
        </w:rPr>
        <w:t xml:space="preserve"> 20__ г.                   </w:t>
      </w:r>
      <w:r w:rsidRPr="00A73AA8">
        <w:rPr>
          <w:rFonts w:ascii="Times New Roman" w:eastAsia="Times New Roman" w:hAnsi="Times New Roman" w:cs="Times New Roman"/>
          <w:sz w:val="24"/>
          <w:szCs w:val="24"/>
          <w:lang w:eastAsia="ar-SA"/>
        </w:rPr>
        <w:t xml:space="preserve">  </w:t>
      </w:r>
      <w:proofErr w:type="spellStart"/>
      <w:r w:rsidR="00A73AA8">
        <w:rPr>
          <w:rFonts w:ascii="Times New Roman" w:eastAsia="Times New Roman" w:hAnsi="Times New Roman" w:cs="Times New Roman"/>
          <w:sz w:val="24"/>
          <w:szCs w:val="24"/>
          <w:lang w:eastAsia="ar-SA"/>
        </w:rPr>
        <w:t>Селиванихинский</w:t>
      </w:r>
      <w:proofErr w:type="spellEnd"/>
      <w:r w:rsidR="00A73AA8">
        <w:rPr>
          <w:rFonts w:ascii="Times New Roman" w:eastAsia="Times New Roman" w:hAnsi="Times New Roman" w:cs="Times New Roman"/>
          <w:sz w:val="24"/>
          <w:szCs w:val="24"/>
          <w:lang w:eastAsia="ar-SA"/>
        </w:rPr>
        <w:t xml:space="preserve"> </w:t>
      </w:r>
      <w:r w:rsidR="001B3130" w:rsidRPr="00A73AA8">
        <w:rPr>
          <w:rFonts w:ascii="Times New Roman" w:eastAsia="Times New Roman" w:hAnsi="Times New Roman" w:cs="Times New Roman"/>
          <w:sz w:val="24"/>
          <w:szCs w:val="24"/>
          <w:lang w:eastAsia="ar-SA"/>
        </w:rPr>
        <w:t>сельсовет Минусинского района</w:t>
      </w: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6"/>
          <w:szCs w:val="26"/>
          <w:lang w:eastAsia="ar-SA"/>
        </w:rPr>
        <w:t xml:space="preserve">    </w:t>
      </w: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p>
    <w:p w:rsidR="008A1439" w:rsidRPr="00A73AA8" w:rsidRDefault="008A1439" w:rsidP="008A1439">
      <w:pPr>
        <w:suppressAutoHyphens/>
        <w:spacing w:after="0" w:line="240" w:lineRule="auto"/>
        <w:jc w:val="both"/>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Выдано__________</w:t>
      </w:r>
      <w:r w:rsidR="00A73AA8">
        <w:rPr>
          <w:rFonts w:ascii="Times New Roman" w:eastAsia="Times New Roman" w:hAnsi="Times New Roman" w:cs="Times New Roman"/>
          <w:sz w:val="24"/>
          <w:szCs w:val="24"/>
          <w:lang w:eastAsia="ar-SA"/>
        </w:rPr>
        <w:t>_______</w:t>
      </w:r>
      <w:r w:rsidRPr="00A73AA8">
        <w:rPr>
          <w:rFonts w:ascii="Times New Roman" w:eastAsia="Times New Roman" w:hAnsi="Times New Roman" w:cs="Times New Roman"/>
          <w:sz w:val="24"/>
          <w:szCs w:val="24"/>
          <w:lang w:eastAsia="ar-SA"/>
        </w:rPr>
        <w:t>______________________________________________________</w:t>
      </w: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6"/>
          <w:szCs w:val="26"/>
          <w:lang w:eastAsia="ar-SA"/>
        </w:rPr>
        <w:t xml:space="preserve">                        (</w:t>
      </w:r>
      <w:r w:rsidRPr="008A1439">
        <w:rPr>
          <w:rFonts w:ascii="Times New Roman" w:eastAsia="Times New Roman" w:hAnsi="Times New Roman" w:cs="Times New Roman"/>
          <w:sz w:val="20"/>
          <w:szCs w:val="20"/>
          <w:lang w:eastAsia="ar-SA"/>
        </w:rPr>
        <w:t>наименование организации, форма собственности/ Ф.И.О. ИП, физического лица)</w:t>
      </w: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6"/>
          <w:szCs w:val="26"/>
          <w:lang w:eastAsia="ar-SA"/>
        </w:rPr>
        <w:t>_______________________________________________________________________</w:t>
      </w: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6"/>
          <w:szCs w:val="26"/>
          <w:lang w:eastAsia="ar-SA"/>
        </w:rPr>
        <w:t>_______________________________________________________________________</w:t>
      </w: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6"/>
          <w:szCs w:val="26"/>
          <w:lang w:eastAsia="ar-SA"/>
        </w:rPr>
        <w:t xml:space="preserve">                                               (</w:t>
      </w:r>
      <w:r w:rsidRPr="008A1439">
        <w:rPr>
          <w:rFonts w:ascii="Times New Roman" w:eastAsia="Times New Roman" w:hAnsi="Times New Roman" w:cs="Times New Roman"/>
          <w:sz w:val="20"/>
          <w:szCs w:val="20"/>
          <w:lang w:eastAsia="ar-SA"/>
        </w:rPr>
        <w:t>юридический адрес, ИНН, телефон</w:t>
      </w:r>
      <w:r w:rsidRPr="008A1439">
        <w:rPr>
          <w:rFonts w:ascii="Times New Roman" w:eastAsia="Times New Roman" w:hAnsi="Times New Roman" w:cs="Times New Roman"/>
          <w:sz w:val="26"/>
          <w:szCs w:val="26"/>
          <w:lang w:eastAsia="ar-SA"/>
        </w:rPr>
        <w:t>)</w:t>
      </w: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6"/>
          <w:szCs w:val="26"/>
          <w:lang w:eastAsia="ar-SA"/>
        </w:rPr>
        <w:t>_______________________________________________________________________</w:t>
      </w: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6"/>
          <w:szCs w:val="26"/>
          <w:lang w:eastAsia="ar-SA"/>
        </w:rPr>
        <w:t xml:space="preserve">                                               (</w:t>
      </w:r>
      <w:r w:rsidRPr="008A1439">
        <w:rPr>
          <w:rFonts w:ascii="Times New Roman" w:eastAsia="Times New Roman" w:hAnsi="Times New Roman" w:cs="Times New Roman"/>
          <w:sz w:val="20"/>
          <w:szCs w:val="20"/>
          <w:lang w:eastAsia="ar-SA"/>
        </w:rPr>
        <w:t>Ф.И.О. руководителя организации</w:t>
      </w:r>
      <w:r w:rsidRPr="008A1439">
        <w:rPr>
          <w:rFonts w:ascii="Times New Roman" w:eastAsia="Times New Roman" w:hAnsi="Times New Roman" w:cs="Times New Roman"/>
          <w:sz w:val="26"/>
          <w:szCs w:val="26"/>
          <w:lang w:eastAsia="ar-SA"/>
        </w:rPr>
        <w:t>)</w:t>
      </w: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6"/>
          <w:szCs w:val="26"/>
          <w:lang w:eastAsia="ar-SA"/>
        </w:rPr>
        <w:t xml:space="preserve">    </w:t>
      </w:r>
    </w:p>
    <w:p w:rsidR="008A1439" w:rsidRPr="00A73AA8" w:rsidRDefault="00A73AA8" w:rsidP="008A14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Разрешается производство работ</w:t>
      </w:r>
      <w:r w:rsidR="008A1439" w:rsidRPr="00A73AA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_______</w:t>
      </w:r>
      <w:r w:rsidR="008A1439" w:rsidRPr="00A73AA8">
        <w:rPr>
          <w:rFonts w:ascii="Times New Roman" w:eastAsia="Times New Roman" w:hAnsi="Times New Roman" w:cs="Times New Roman"/>
          <w:sz w:val="24"/>
          <w:szCs w:val="24"/>
          <w:lang w:eastAsia="ar-SA"/>
        </w:rPr>
        <w:t>__________________________________________</w:t>
      </w:r>
    </w:p>
    <w:p w:rsidR="008A1439" w:rsidRPr="00A73AA8" w:rsidRDefault="008A1439" w:rsidP="008A1439">
      <w:pPr>
        <w:suppressAutoHyphens/>
        <w:spacing w:after="0" w:line="240" w:lineRule="auto"/>
        <w:jc w:val="both"/>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____</w:t>
      </w:r>
      <w:r w:rsidR="00A73AA8">
        <w:rPr>
          <w:rFonts w:ascii="Times New Roman" w:eastAsia="Times New Roman" w:hAnsi="Times New Roman" w:cs="Times New Roman"/>
          <w:sz w:val="24"/>
          <w:szCs w:val="24"/>
          <w:lang w:eastAsia="ar-SA"/>
        </w:rPr>
        <w:t>______</w:t>
      </w:r>
      <w:r w:rsidRPr="00A73AA8">
        <w:rPr>
          <w:rFonts w:ascii="Times New Roman" w:eastAsia="Times New Roman" w:hAnsi="Times New Roman" w:cs="Times New Roman"/>
          <w:sz w:val="24"/>
          <w:szCs w:val="24"/>
          <w:lang w:eastAsia="ar-SA"/>
        </w:rPr>
        <w:t>___________________________________________________________________</w:t>
      </w: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r w:rsidRPr="00A73AA8">
        <w:rPr>
          <w:rFonts w:ascii="Times New Roman" w:eastAsia="Times New Roman" w:hAnsi="Times New Roman" w:cs="Times New Roman"/>
          <w:sz w:val="24"/>
          <w:szCs w:val="24"/>
          <w:lang w:eastAsia="ar-SA"/>
        </w:rPr>
        <w:t>__________</w:t>
      </w:r>
      <w:r w:rsidR="00A73AA8">
        <w:rPr>
          <w:rFonts w:ascii="Times New Roman" w:eastAsia="Times New Roman" w:hAnsi="Times New Roman" w:cs="Times New Roman"/>
          <w:sz w:val="24"/>
          <w:szCs w:val="24"/>
          <w:lang w:eastAsia="ar-SA"/>
        </w:rPr>
        <w:t>______</w:t>
      </w:r>
      <w:r w:rsidRPr="00A73AA8">
        <w:rPr>
          <w:rFonts w:ascii="Times New Roman" w:eastAsia="Times New Roman" w:hAnsi="Times New Roman" w:cs="Times New Roman"/>
          <w:sz w:val="24"/>
          <w:szCs w:val="24"/>
          <w:lang w:eastAsia="ar-SA"/>
        </w:rPr>
        <w:t>_____________________________________________________________</w:t>
      </w: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6"/>
          <w:szCs w:val="26"/>
          <w:lang w:eastAsia="ar-SA"/>
        </w:rPr>
        <w:t xml:space="preserve">                              (</w:t>
      </w:r>
      <w:r w:rsidRPr="008A1439">
        <w:rPr>
          <w:rFonts w:ascii="Times New Roman" w:eastAsia="Times New Roman" w:hAnsi="Times New Roman" w:cs="Times New Roman"/>
          <w:sz w:val="20"/>
          <w:szCs w:val="20"/>
          <w:lang w:eastAsia="ar-SA"/>
        </w:rPr>
        <w:t>адрес проведения работ, реквизиты земельного участка</w:t>
      </w:r>
      <w:r w:rsidRPr="008A1439">
        <w:rPr>
          <w:rFonts w:ascii="Times New Roman" w:eastAsia="Times New Roman" w:hAnsi="Times New Roman" w:cs="Times New Roman"/>
          <w:sz w:val="26"/>
          <w:szCs w:val="26"/>
          <w:lang w:eastAsia="ar-SA"/>
        </w:rPr>
        <w:t>)</w:t>
      </w: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6"/>
          <w:szCs w:val="26"/>
          <w:lang w:eastAsia="ar-SA"/>
        </w:rPr>
        <w:t>_______________________________________________________________________</w:t>
      </w: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6"/>
          <w:szCs w:val="26"/>
          <w:lang w:eastAsia="ar-SA"/>
        </w:rPr>
        <w:t xml:space="preserve">                                  (</w:t>
      </w:r>
      <w:r w:rsidRPr="008A1439">
        <w:rPr>
          <w:rFonts w:ascii="Times New Roman" w:eastAsia="Times New Roman" w:hAnsi="Times New Roman" w:cs="Times New Roman"/>
          <w:sz w:val="20"/>
          <w:szCs w:val="20"/>
          <w:lang w:eastAsia="ar-SA"/>
        </w:rPr>
        <w:t>реквизиты правоустанавливающих документов</w:t>
      </w:r>
      <w:r w:rsidRPr="008A1439">
        <w:rPr>
          <w:rFonts w:ascii="Times New Roman" w:eastAsia="Times New Roman" w:hAnsi="Times New Roman" w:cs="Times New Roman"/>
          <w:sz w:val="26"/>
          <w:szCs w:val="26"/>
          <w:lang w:eastAsia="ar-SA"/>
        </w:rPr>
        <w:t>)</w:t>
      </w: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6"/>
          <w:szCs w:val="26"/>
          <w:lang w:eastAsia="ar-SA"/>
        </w:rPr>
        <w:t>_______________________________________________________________________</w:t>
      </w: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p>
    <w:p w:rsidR="008A1439" w:rsidRPr="00B97C6B" w:rsidRDefault="008A1439" w:rsidP="008A1439">
      <w:pPr>
        <w:suppressAutoHyphens/>
        <w:spacing w:after="0" w:line="240" w:lineRule="auto"/>
        <w:jc w:val="both"/>
        <w:rPr>
          <w:rFonts w:ascii="Times New Roman" w:eastAsia="Times New Roman" w:hAnsi="Times New Roman" w:cs="Times New Roman"/>
          <w:sz w:val="24"/>
          <w:szCs w:val="24"/>
          <w:lang w:eastAsia="ar-SA"/>
        </w:rPr>
      </w:pPr>
      <w:r w:rsidRPr="00B97C6B">
        <w:rPr>
          <w:rFonts w:ascii="Times New Roman" w:eastAsia="Times New Roman" w:hAnsi="Times New Roman" w:cs="Times New Roman"/>
          <w:sz w:val="24"/>
          <w:szCs w:val="24"/>
          <w:lang w:eastAsia="ar-SA"/>
        </w:rPr>
        <w:t>в количестве:</w:t>
      </w:r>
      <w:r w:rsidR="00B97C6B">
        <w:rPr>
          <w:rFonts w:ascii="Times New Roman" w:eastAsia="Times New Roman" w:hAnsi="Times New Roman" w:cs="Times New Roman"/>
          <w:sz w:val="24"/>
          <w:szCs w:val="24"/>
          <w:lang w:eastAsia="ar-SA"/>
        </w:rPr>
        <w:t xml:space="preserve"> </w:t>
      </w:r>
      <w:r w:rsidRPr="00B97C6B">
        <w:rPr>
          <w:rFonts w:ascii="Times New Roman" w:eastAsia="Times New Roman" w:hAnsi="Times New Roman" w:cs="Times New Roman"/>
          <w:sz w:val="24"/>
          <w:szCs w:val="24"/>
          <w:lang w:eastAsia="ar-SA"/>
        </w:rPr>
        <w:t>1. деревьев _________ шт.        2. кустарников ________ шт.</w:t>
      </w:r>
    </w:p>
    <w:p w:rsidR="008A1439" w:rsidRPr="00B97C6B" w:rsidRDefault="008A1439" w:rsidP="008A1439">
      <w:pPr>
        <w:suppressAutoHyphens/>
        <w:spacing w:after="0" w:line="240" w:lineRule="auto"/>
        <w:jc w:val="both"/>
        <w:rPr>
          <w:rFonts w:ascii="Times New Roman" w:eastAsia="Times New Roman" w:hAnsi="Times New Roman" w:cs="Times New Roman"/>
          <w:sz w:val="24"/>
          <w:szCs w:val="24"/>
          <w:lang w:eastAsia="ar-SA"/>
        </w:rPr>
      </w:pPr>
      <w:r w:rsidRPr="00B97C6B">
        <w:rPr>
          <w:rFonts w:ascii="Times New Roman" w:eastAsia="Times New Roman" w:hAnsi="Times New Roman" w:cs="Times New Roman"/>
          <w:sz w:val="24"/>
          <w:szCs w:val="24"/>
          <w:lang w:eastAsia="ar-SA"/>
        </w:rPr>
        <w:t xml:space="preserve"> </w:t>
      </w:r>
    </w:p>
    <w:p w:rsidR="008A1439" w:rsidRPr="00B97C6B" w:rsidRDefault="008A1439" w:rsidP="00B97C6B">
      <w:pPr>
        <w:suppressAutoHyphens/>
        <w:spacing w:after="0" w:line="240" w:lineRule="auto"/>
        <w:ind w:firstLine="708"/>
        <w:jc w:val="both"/>
        <w:rPr>
          <w:rFonts w:ascii="Times New Roman" w:eastAsia="Times New Roman" w:hAnsi="Times New Roman" w:cs="Times New Roman"/>
          <w:sz w:val="24"/>
          <w:szCs w:val="24"/>
          <w:lang w:eastAsia="ar-SA"/>
        </w:rPr>
      </w:pPr>
      <w:r w:rsidRPr="00B97C6B">
        <w:rPr>
          <w:rFonts w:ascii="Times New Roman" w:eastAsia="Times New Roman" w:hAnsi="Times New Roman" w:cs="Times New Roman"/>
          <w:sz w:val="24"/>
          <w:szCs w:val="24"/>
          <w:lang w:eastAsia="ar-SA"/>
        </w:rPr>
        <w:t xml:space="preserve">После   </w:t>
      </w:r>
      <w:proofErr w:type="gramStart"/>
      <w:r w:rsidRPr="00B97C6B">
        <w:rPr>
          <w:rFonts w:ascii="Times New Roman" w:eastAsia="Times New Roman" w:hAnsi="Times New Roman" w:cs="Times New Roman"/>
          <w:sz w:val="24"/>
          <w:szCs w:val="24"/>
          <w:lang w:eastAsia="ar-SA"/>
        </w:rPr>
        <w:t>сноса  зеленых</w:t>
      </w:r>
      <w:proofErr w:type="gramEnd"/>
      <w:r w:rsidRPr="00B97C6B">
        <w:rPr>
          <w:rFonts w:ascii="Times New Roman" w:eastAsia="Times New Roman" w:hAnsi="Times New Roman" w:cs="Times New Roman"/>
          <w:sz w:val="24"/>
          <w:szCs w:val="24"/>
          <w:lang w:eastAsia="ar-SA"/>
        </w:rPr>
        <w:t xml:space="preserve">  насаждений  произвести   благоустройство  прилегающей</w:t>
      </w:r>
    </w:p>
    <w:p w:rsidR="008A1439" w:rsidRPr="00B97C6B" w:rsidRDefault="008A1439" w:rsidP="008A1439">
      <w:pPr>
        <w:suppressAutoHyphens/>
        <w:spacing w:after="0" w:line="240" w:lineRule="auto"/>
        <w:jc w:val="both"/>
        <w:rPr>
          <w:rFonts w:ascii="Times New Roman" w:eastAsia="Times New Roman" w:hAnsi="Times New Roman" w:cs="Times New Roman"/>
          <w:sz w:val="24"/>
          <w:szCs w:val="24"/>
          <w:lang w:eastAsia="ar-SA"/>
        </w:rPr>
      </w:pPr>
      <w:r w:rsidRPr="00B97C6B">
        <w:rPr>
          <w:rFonts w:ascii="Times New Roman" w:eastAsia="Times New Roman" w:hAnsi="Times New Roman" w:cs="Times New Roman"/>
          <w:sz w:val="24"/>
          <w:szCs w:val="24"/>
          <w:lang w:eastAsia="ar-SA"/>
        </w:rPr>
        <w:t>территории согласно проекту.</w:t>
      </w:r>
    </w:p>
    <w:p w:rsidR="008A1439" w:rsidRPr="00B97C6B" w:rsidRDefault="008A1439" w:rsidP="008A1439">
      <w:pPr>
        <w:suppressAutoHyphens/>
        <w:spacing w:after="0" w:line="240" w:lineRule="auto"/>
        <w:jc w:val="both"/>
        <w:rPr>
          <w:rFonts w:ascii="Times New Roman" w:eastAsia="Times New Roman" w:hAnsi="Times New Roman" w:cs="Times New Roman"/>
          <w:sz w:val="24"/>
          <w:szCs w:val="24"/>
          <w:lang w:eastAsia="ar-SA"/>
        </w:rPr>
      </w:pPr>
      <w:r w:rsidRPr="00B97C6B">
        <w:rPr>
          <w:rFonts w:ascii="Times New Roman" w:eastAsia="Times New Roman" w:hAnsi="Times New Roman" w:cs="Times New Roman"/>
          <w:sz w:val="24"/>
          <w:szCs w:val="24"/>
          <w:lang w:eastAsia="ar-SA"/>
        </w:rPr>
        <w:t xml:space="preserve">    Вырубленную древесину вывезти в течение _________ дней.</w:t>
      </w:r>
    </w:p>
    <w:p w:rsidR="008A1439" w:rsidRPr="00B97C6B" w:rsidRDefault="008A1439" w:rsidP="008A1439">
      <w:pPr>
        <w:suppressAutoHyphens/>
        <w:spacing w:after="0" w:line="240" w:lineRule="auto"/>
        <w:jc w:val="both"/>
        <w:rPr>
          <w:rFonts w:ascii="Times New Roman" w:eastAsia="Times New Roman" w:hAnsi="Times New Roman" w:cs="Times New Roman"/>
          <w:b/>
          <w:sz w:val="24"/>
          <w:szCs w:val="24"/>
          <w:lang w:eastAsia="ar-SA"/>
        </w:rPr>
      </w:pPr>
      <w:r w:rsidRPr="00B97C6B">
        <w:rPr>
          <w:rFonts w:ascii="Times New Roman" w:eastAsia="Times New Roman" w:hAnsi="Times New Roman" w:cs="Times New Roman"/>
          <w:sz w:val="24"/>
          <w:szCs w:val="24"/>
          <w:lang w:eastAsia="ar-SA"/>
        </w:rPr>
        <w:t xml:space="preserve">    </w:t>
      </w:r>
    </w:p>
    <w:p w:rsidR="008A1439" w:rsidRPr="00B97C6B" w:rsidRDefault="008A1439" w:rsidP="008A1439">
      <w:pPr>
        <w:suppressAutoHyphens/>
        <w:spacing w:after="0" w:line="240" w:lineRule="auto"/>
        <w:jc w:val="both"/>
        <w:rPr>
          <w:rFonts w:ascii="Times New Roman" w:eastAsia="Times New Roman" w:hAnsi="Times New Roman" w:cs="Times New Roman"/>
          <w:b/>
          <w:sz w:val="24"/>
          <w:szCs w:val="24"/>
          <w:lang w:eastAsia="ar-SA"/>
        </w:rPr>
      </w:pPr>
      <w:r w:rsidRPr="00B97C6B">
        <w:rPr>
          <w:rFonts w:ascii="Times New Roman" w:eastAsia="Times New Roman" w:hAnsi="Times New Roman" w:cs="Times New Roman"/>
          <w:b/>
          <w:sz w:val="24"/>
          <w:szCs w:val="24"/>
          <w:lang w:eastAsia="ar-SA"/>
        </w:rPr>
        <w:t xml:space="preserve">    Сжигание   и   складирование    порубочных   остатков   </w:t>
      </w:r>
      <w:r w:rsidR="00B97C6B" w:rsidRPr="00B97C6B">
        <w:rPr>
          <w:rFonts w:ascii="Times New Roman" w:eastAsia="Times New Roman" w:hAnsi="Times New Roman" w:cs="Times New Roman"/>
          <w:b/>
          <w:sz w:val="24"/>
          <w:szCs w:val="24"/>
          <w:lang w:eastAsia="ar-SA"/>
        </w:rPr>
        <w:t>на площадке</w:t>
      </w:r>
      <w:r w:rsidR="001B3130" w:rsidRPr="00B97C6B">
        <w:rPr>
          <w:rFonts w:ascii="Times New Roman" w:eastAsia="Times New Roman" w:hAnsi="Times New Roman" w:cs="Times New Roman"/>
          <w:b/>
          <w:sz w:val="24"/>
          <w:szCs w:val="24"/>
          <w:lang w:eastAsia="ar-SA"/>
        </w:rPr>
        <w:t xml:space="preserve"> временного хранения ТКО</w:t>
      </w:r>
      <w:r w:rsidRPr="00B97C6B">
        <w:rPr>
          <w:rFonts w:ascii="Times New Roman" w:eastAsia="Times New Roman" w:hAnsi="Times New Roman" w:cs="Times New Roman"/>
          <w:b/>
          <w:sz w:val="24"/>
          <w:szCs w:val="24"/>
          <w:lang w:eastAsia="ar-SA"/>
        </w:rPr>
        <w:t xml:space="preserve"> запрещено!</w:t>
      </w:r>
    </w:p>
    <w:p w:rsidR="008A1439" w:rsidRPr="00B97C6B" w:rsidRDefault="008A1439" w:rsidP="008A1439">
      <w:pPr>
        <w:suppressAutoHyphens/>
        <w:spacing w:after="0" w:line="240" w:lineRule="auto"/>
        <w:jc w:val="both"/>
        <w:rPr>
          <w:rFonts w:ascii="Times New Roman" w:eastAsia="Times New Roman" w:hAnsi="Times New Roman" w:cs="Times New Roman"/>
          <w:sz w:val="24"/>
          <w:szCs w:val="24"/>
          <w:lang w:eastAsia="ar-SA"/>
        </w:rPr>
      </w:pPr>
      <w:r w:rsidRPr="00B97C6B">
        <w:rPr>
          <w:rFonts w:ascii="Times New Roman" w:eastAsia="Times New Roman" w:hAnsi="Times New Roman" w:cs="Times New Roman"/>
          <w:sz w:val="24"/>
          <w:szCs w:val="24"/>
          <w:lang w:eastAsia="ar-SA"/>
        </w:rPr>
        <w:t xml:space="preserve">    Нарушение    настоящего   разрешения    влечет   за    собой   санкции, предусмотренные законодательством Российской Федерации, Красноярского края.</w:t>
      </w:r>
    </w:p>
    <w:p w:rsidR="008A1439" w:rsidRPr="008A1439" w:rsidRDefault="008A1439" w:rsidP="008A1439">
      <w:pPr>
        <w:suppressAutoHyphens/>
        <w:spacing w:after="0" w:line="240" w:lineRule="auto"/>
        <w:jc w:val="both"/>
        <w:rPr>
          <w:rFonts w:ascii="Times New Roman" w:eastAsia="Times New Roman" w:hAnsi="Times New Roman" w:cs="Times New Roman"/>
          <w:b/>
          <w:sz w:val="26"/>
          <w:szCs w:val="26"/>
          <w:lang w:eastAsia="ar-SA"/>
        </w:rPr>
      </w:pPr>
    </w:p>
    <w:p w:rsidR="008A1439" w:rsidRPr="00B97C6B" w:rsidRDefault="008A1439" w:rsidP="008A1439">
      <w:pPr>
        <w:suppressAutoHyphens/>
        <w:spacing w:after="0" w:line="240" w:lineRule="auto"/>
        <w:jc w:val="both"/>
        <w:rPr>
          <w:rFonts w:ascii="Times New Roman" w:eastAsia="Times New Roman" w:hAnsi="Times New Roman" w:cs="Times New Roman"/>
          <w:b/>
          <w:sz w:val="24"/>
          <w:szCs w:val="24"/>
          <w:lang w:eastAsia="ar-SA"/>
        </w:rPr>
      </w:pPr>
      <w:r w:rsidRPr="00B97C6B">
        <w:rPr>
          <w:rFonts w:ascii="Times New Roman" w:eastAsia="Times New Roman" w:hAnsi="Times New Roman" w:cs="Times New Roman"/>
          <w:b/>
          <w:sz w:val="24"/>
          <w:szCs w:val="24"/>
          <w:lang w:eastAsia="ar-SA"/>
        </w:rPr>
        <w:t>Срок действия разрешения:</w:t>
      </w:r>
    </w:p>
    <w:p w:rsidR="008A1439" w:rsidRPr="008A1439" w:rsidRDefault="008A1439" w:rsidP="008A1439">
      <w:pPr>
        <w:suppressAutoHyphens/>
        <w:spacing w:after="0" w:line="240" w:lineRule="auto"/>
        <w:jc w:val="both"/>
        <w:rPr>
          <w:rFonts w:ascii="Times New Roman" w:eastAsia="Times New Roman" w:hAnsi="Times New Roman" w:cs="Times New Roman"/>
          <w:b/>
          <w:sz w:val="26"/>
          <w:szCs w:val="26"/>
          <w:lang w:eastAsia="ar-SA"/>
        </w:rPr>
      </w:pP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6"/>
          <w:szCs w:val="26"/>
          <w:lang w:eastAsia="ar-SA"/>
        </w:rPr>
        <w:t>с "_____" ___________ 20____ г.        по "_____" ___________ 20____ г.</w:t>
      </w: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p>
    <w:p w:rsidR="00B97C6B" w:rsidRDefault="00B97C6B" w:rsidP="00AA1B3B">
      <w:pPr>
        <w:suppressAutoHyphens/>
        <w:spacing w:after="0" w:line="240" w:lineRule="auto"/>
        <w:jc w:val="both"/>
        <w:rPr>
          <w:rFonts w:ascii="Times New Roman" w:eastAsia="Times New Roman" w:hAnsi="Times New Roman" w:cs="Times New Roman"/>
          <w:sz w:val="26"/>
          <w:szCs w:val="26"/>
          <w:lang w:eastAsia="ar-SA"/>
        </w:rPr>
      </w:pPr>
    </w:p>
    <w:p w:rsidR="007B3885" w:rsidRPr="00B97C6B" w:rsidRDefault="008A1439" w:rsidP="00AA1B3B">
      <w:pPr>
        <w:suppressAutoHyphens/>
        <w:spacing w:after="0" w:line="240" w:lineRule="auto"/>
        <w:jc w:val="both"/>
        <w:rPr>
          <w:rFonts w:ascii="Times New Roman" w:eastAsia="Times New Roman" w:hAnsi="Times New Roman" w:cs="Times New Roman"/>
          <w:sz w:val="24"/>
          <w:szCs w:val="24"/>
          <w:lang w:eastAsia="ar-SA"/>
        </w:rPr>
      </w:pPr>
      <w:r w:rsidRPr="00B97C6B">
        <w:rPr>
          <w:rFonts w:ascii="Times New Roman" w:eastAsia="Times New Roman" w:hAnsi="Times New Roman" w:cs="Times New Roman"/>
          <w:sz w:val="24"/>
          <w:szCs w:val="24"/>
          <w:lang w:eastAsia="ar-SA"/>
        </w:rPr>
        <w:t xml:space="preserve">Глава </w:t>
      </w:r>
      <w:r w:rsidR="00B97C6B">
        <w:rPr>
          <w:rFonts w:ascii="Times New Roman" w:eastAsia="Times New Roman" w:hAnsi="Times New Roman" w:cs="Times New Roman"/>
          <w:sz w:val="24"/>
          <w:szCs w:val="24"/>
          <w:lang w:eastAsia="ar-SA"/>
        </w:rPr>
        <w:t>Селиванихинского</w:t>
      </w:r>
      <w:r w:rsidR="001B3130" w:rsidRPr="00B97C6B">
        <w:rPr>
          <w:rFonts w:ascii="Times New Roman" w:eastAsia="Times New Roman" w:hAnsi="Times New Roman" w:cs="Times New Roman"/>
          <w:sz w:val="24"/>
          <w:szCs w:val="24"/>
          <w:lang w:eastAsia="ar-SA"/>
        </w:rPr>
        <w:t xml:space="preserve"> </w:t>
      </w:r>
      <w:r w:rsidRPr="00B97C6B">
        <w:rPr>
          <w:rFonts w:ascii="Times New Roman" w:eastAsia="Times New Roman" w:hAnsi="Times New Roman" w:cs="Times New Roman"/>
          <w:sz w:val="24"/>
          <w:szCs w:val="24"/>
          <w:lang w:eastAsia="ar-SA"/>
        </w:rPr>
        <w:t xml:space="preserve">сельсовета      </w:t>
      </w:r>
      <w:r w:rsidR="001B3130" w:rsidRPr="00B97C6B">
        <w:rPr>
          <w:rFonts w:ascii="Times New Roman" w:eastAsia="Times New Roman" w:hAnsi="Times New Roman" w:cs="Times New Roman"/>
          <w:sz w:val="24"/>
          <w:szCs w:val="24"/>
          <w:lang w:eastAsia="ar-SA"/>
        </w:rPr>
        <w:t xml:space="preserve">        </w:t>
      </w:r>
      <w:r w:rsidR="00B97C6B">
        <w:rPr>
          <w:rFonts w:ascii="Times New Roman" w:eastAsia="Times New Roman" w:hAnsi="Times New Roman" w:cs="Times New Roman"/>
          <w:sz w:val="24"/>
          <w:szCs w:val="24"/>
          <w:lang w:eastAsia="ar-SA"/>
        </w:rPr>
        <w:tab/>
      </w:r>
      <w:r w:rsidR="00B97C6B">
        <w:rPr>
          <w:rFonts w:ascii="Times New Roman" w:eastAsia="Times New Roman" w:hAnsi="Times New Roman" w:cs="Times New Roman"/>
          <w:sz w:val="24"/>
          <w:szCs w:val="24"/>
          <w:lang w:eastAsia="ar-SA"/>
        </w:rPr>
        <w:tab/>
      </w:r>
      <w:r w:rsidR="00B97C6B">
        <w:rPr>
          <w:rFonts w:ascii="Times New Roman" w:eastAsia="Times New Roman" w:hAnsi="Times New Roman" w:cs="Times New Roman"/>
          <w:sz w:val="24"/>
          <w:szCs w:val="24"/>
          <w:lang w:eastAsia="ar-SA"/>
        </w:rPr>
        <w:tab/>
      </w:r>
      <w:r w:rsidR="00B97C6B">
        <w:rPr>
          <w:rFonts w:ascii="Times New Roman" w:eastAsia="Times New Roman" w:hAnsi="Times New Roman" w:cs="Times New Roman"/>
          <w:sz w:val="24"/>
          <w:szCs w:val="24"/>
          <w:lang w:eastAsia="ar-SA"/>
        </w:rPr>
        <w:tab/>
      </w:r>
      <w:r w:rsidR="00B97C6B">
        <w:rPr>
          <w:rFonts w:ascii="Times New Roman" w:eastAsia="Times New Roman" w:hAnsi="Times New Roman" w:cs="Times New Roman"/>
          <w:sz w:val="24"/>
          <w:szCs w:val="24"/>
          <w:lang w:eastAsia="ar-SA"/>
        </w:rPr>
        <w:tab/>
      </w:r>
      <w:r w:rsidR="001B3130" w:rsidRPr="00B97C6B">
        <w:rPr>
          <w:rFonts w:ascii="Times New Roman" w:eastAsia="Times New Roman" w:hAnsi="Times New Roman" w:cs="Times New Roman"/>
          <w:sz w:val="24"/>
          <w:szCs w:val="24"/>
          <w:lang w:eastAsia="ar-SA"/>
        </w:rPr>
        <w:t xml:space="preserve"> ___________</w:t>
      </w:r>
    </w:p>
    <w:p w:rsidR="00AA1B3B" w:rsidRPr="00AA1B3B" w:rsidRDefault="00AA1B3B" w:rsidP="00AA1B3B">
      <w:pPr>
        <w:suppressAutoHyphens/>
        <w:spacing w:after="0" w:line="240" w:lineRule="auto"/>
        <w:jc w:val="both"/>
        <w:rPr>
          <w:rFonts w:ascii="Times New Roman" w:eastAsia="Times New Roman" w:hAnsi="Times New Roman" w:cs="Times New Roman"/>
          <w:lang w:eastAsia="ar-SA"/>
        </w:rPr>
      </w:pPr>
    </w:p>
    <w:p w:rsidR="00B97C6B" w:rsidRDefault="00B97C6B" w:rsidP="007B3885">
      <w:pPr>
        <w:pStyle w:val="ac"/>
        <w:spacing w:before="0" w:beforeAutospacing="0" w:after="0" w:afterAutospacing="0"/>
        <w:ind w:left="4395"/>
        <w:rPr>
          <w:color w:val="000000"/>
          <w:sz w:val="28"/>
          <w:szCs w:val="28"/>
        </w:rPr>
      </w:pPr>
    </w:p>
    <w:p w:rsidR="00B97C6B" w:rsidRDefault="00B97C6B" w:rsidP="007B3885">
      <w:pPr>
        <w:pStyle w:val="ac"/>
        <w:spacing w:before="0" w:beforeAutospacing="0" w:after="0" w:afterAutospacing="0"/>
        <w:ind w:left="4395"/>
        <w:rPr>
          <w:color w:val="000000"/>
          <w:sz w:val="28"/>
          <w:szCs w:val="28"/>
        </w:rPr>
      </w:pPr>
    </w:p>
    <w:p w:rsidR="00B97C6B" w:rsidRDefault="00B97C6B" w:rsidP="007B3885">
      <w:pPr>
        <w:pStyle w:val="ac"/>
        <w:spacing w:before="0" w:beforeAutospacing="0" w:after="0" w:afterAutospacing="0"/>
        <w:ind w:left="4395"/>
        <w:rPr>
          <w:color w:val="000000"/>
          <w:sz w:val="28"/>
          <w:szCs w:val="28"/>
        </w:rPr>
      </w:pPr>
    </w:p>
    <w:p w:rsidR="007B3885" w:rsidRPr="00B97C6B" w:rsidRDefault="007B3885" w:rsidP="007B3885">
      <w:pPr>
        <w:pStyle w:val="ac"/>
        <w:spacing w:before="0" w:beforeAutospacing="0" w:after="0" w:afterAutospacing="0"/>
        <w:ind w:left="4395"/>
      </w:pPr>
      <w:r w:rsidRPr="00B97C6B">
        <w:rPr>
          <w:color w:val="000000"/>
        </w:rPr>
        <w:t>Приложение № 3</w:t>
      </w:r>
    </w:p>
    <w:p w:rsidR="007B3885" w:rsidRPr="00B97C6B" w:rsidRDefault="007B3885" w:rsidP="007B3885">
      <w:pPr>
        <w:pStyle w:val="ac"/>
        <w:tabs>
          <w:tab w:val="left" w:pos="5812"/>
        </w:tabs>
        <w:spacing w:before="0" w:beforeAutospacing="0" w:after="0" w:afterAutospacing="0"/>
        <w:ind w:left="4395"/>
      </w:pPr>
      <w:r w:rsidRPr="00B97C6B">
        <w:rPr>
          <w:color w:val="000000"/>
        </w:rPr>
        <w:t>к административному регламенту</w:t>
      </w:r>
    </w:p>
    <w:p w:rsidR="007B3885" w:rsidRPr="00B97C6B" w:rsidRDefault="007B3885" w:rsidP="007B3885">
      <w:pPr>
        <w:pStyle w:val="ac"/>
        <w:tabs>
          <w:tab w:val="left" w:pos="5812"/>
        </w:tabs>
        <w:spacing w:before="0" w:beforeAutospacing="0" w:after="0" w:afterAutospacing="0"/>
        <w:ind w:left="4395"/>
      </w:pPr>
      <w:r w:rsidRPr="00B97C6B">
        <w:rPr>
          <w:color w:val="000000"/>
        </w:rPr>
        <w:t>предоставления муниципальной услуги</w:t>
      </w:r>
    </w:p>
    <w:p w:rsidR="007B3885" w:rsidRPr="00B97C6B" w:rsidRDefault="007B3885" w:rsidP="007B3885">
      <w:pPr>
        <w:pStyle w:val="ac"/>
        <w:tabs>
          <w:tab w:val="left" w:pos="5812"/>
        </w:tabs>
        <w:spacing w:before="0" w:beforeAutospacing="0" w:after="0" w:afterAutospacing="0"/>
        <w:ind w:left="4395"/>
      </w:pPr>
      <w:r w:rsidRPr="00B97C6B">
        <w:rPr>
          <w:color w:val="000000"/>
        </w:rPr>
        <w:t>«Выдача разрешения на право вырубки зеленых насаждений»</w:t>
      </w:r>
    </w:p>
    <w:p w:rsidR="007B3885" w:rsidRDefault="007B3885" w:rsidP="007B3885">
      <w:pPr>
        <w:pStyle w:val="ac"/>
        <w:spacing w:before="0" w:beforeAutospacing="0" w:after="0" w:afterAutospacing="0"/>
      </w:pPr>
      <w:r>
        <w:rPr>
          <w:color w:val="000000"/>
        </w:rPr>
        <w:t> </w:t>
      </w:r>
    </w:p>
    <w:p w:rsidR="007B3885" w:rsidRDefault="007B3885" w:rsidP="007B3885">
      <w:pPr>
        <w:pStyle w:val="ac"/>
        <w:tabs>
          <w:tab w:val="left" w:pos="5489"/>
        </w:tabs>
        <w:spacing w:before="0" w:beforeAutospacing="0" w:after="0" w:afterAutospacing="0"/>
      </w:pPr>
      <w:r>
        <w:rPr>
          <w:color w:val="000000"/>
        </w:rPr>
        <w:t>_____________________________________________________________________________</w:t>
      </w:r>
    </w:p>
    <w:p w:rsidR="007B3885" w:rsidRDefault="007B3885" w:rsidP="007B3885">
      <w:pPr>
        <w:pStyle w:val="ac"/>
        <w:spacing w:before="0" w:beforeAutospacing="0" w:after="0" w:afterAutospacing="0"/>
        <w:jc w:val="center"/>
      </w:pPr>
      <w:r>
        <w:rPr>
          <w:color w:val="000000"/>
        </w:rPr>
        <w:t> </w:t>
      </w:r>
      <w:r>
        <w:rPr>
          <w:color w:val="000000"/>
          <w:sz w:val="20"/>
          <w:szCs w:val="20"/>
        </w:rPr>
        <w:t>(полное наименование органа местного самоуправления, осуществляющего выдачу разрешения на право вырубки зеленых насаждений)</w:t>
      </w:r>
    </w:p>
    <w:p w:rsidR="007B3885" w:rsidRDefault="007B3885" w:rsidP="007B3885">
      <w:pPr>
        <w:pStyle w:val="ac"/>
        <w:tabs>
          <w:tab w:val="left" w:pos="5489"/>
        </w:tabs>
        <w:spacing w:before="0" w:beforeAutospacing="0" w:after="0" w:afterAutospacing="0"/>
      </w:pPr>
      <w:r>
        <w:t> </w:t>
      </w:r>
    </w:p>
    <w:p w:rsidR="007B3885" w:rsidRDefault="007B3885" w:rsidP="007B3885">
      <w:pPr>
        <w:pStyle w:val="ac"/>
        <w:spacing w:before="0" w:beforeAutospacing="0" w:after="0" w:afterAutospacing="0"/>
        <w:ind w:left="5670"/>
      </w:pPr>
      <w:r>
        <w:rPr>
          <w:color w:val="000000"/>
        </w:rPr>
        <w:t xml:space="preserve">От кого  </w:t>
      </w:r>
    </w:p>
    <w:p w:rsidR="007B3885" w:rsidRDefault="007B3885" w:rsidP="007B3885">
      <w:pPr>
        <w:pStyle w:val="ac"/>
        <w:pBdr>
          <w:top w:val="single" w:sz="4" w:space="0" w:color="000000"/>
        </w:pBdr>
        <w:spacing w:before="0" w:beforeAutospacing="0" w:after="0" w:afterAutospacing="0"/>
        <w:ind w:left="6577"/>
        <w:jc w:val="center"/>
      </w:pPr>
      <w:r>
        <w:rPr>
          <w:color w:val="000000"/>
          <w:sz w:val="18"/>
          <w:szCs w:val="18"/>
        </w:rPr>
        <w:t>(наименование заявителя</w:t>
      </w:r>
    </w:p>
    <w:p w:rsidR="007B3885" w:rsidRDefault="007B3885" w:rsidP="007B3885">
      <w:pPr>
        <w:pStyle w:val="ac"/>
        <w:spacing w:before="0" w:beforeAutospacing="0" w:after="0" w:afterAutospacing="0"/>
        <w:ind w:left="5670"/>
      </w:pPr>
      <w:r>
        <w:t> </w:t>
      </w:r>
    </w:p>
    <w:p w:rsidR="007B3885" w:rsidRDefault="007B3885" w:rsidP="007B3885">
      <w:pPr>
        <w:pStyle w:val="ac"/>
        <w:pBdr>
          <w:top w:val="single" w:sz="4" w:space="0" w:color="000000"/>
        </w:pBdr>
        <w:spacing w:before="0" w:beforeAutospacing="0" w:after="0" w:afterAutospacing="0"/>
        <w:ind w:left="5670"/>
        <w:jc w:val="center"/>
      </w:pPr>
      <w:r>
        <w:rPr>
          <w:color w:val="000000"/>
          <w:sz w:val="18"/>
          <w:szCs w:val="18"/>
        </w:rPr>
        <w:t>«(фамилия, имя, отчество (последнее -</w:t>
      </w:r>
      <w:r>
        <w:rPr>
          <w:color w:val="000000"/>
          <w:sz w:val="18"/>
          <w:szCs w:val="18"/>
        </w:rPr>
        <w:br/>
        <w:t> при наличии)» – для физических лиц,</w:t>
      </w:r>
    </w:p>
    <w:p w:rsidR="007B3885" w:rsidRDefault="007B3885" w:rsidP="007B3885">
      <w:pPr>
        <w:pStyle w:val="ac"/>
        <w:spacing w:before="0" w:beforeAutospacing="0" w:after="0" w:afterAutospacing="0"/>
        <w:ind w:left="5670"/>
      </w:pPr>
      <w:r>
        <w:t> </w:t>
      </w:r>
    </w:p>
    <w:p w:rsidR="007B3885" w:rsidRDefault="007B3885" w:rsidP="007B3885">
      <w:pPr>
        <w:pStyle w:val="ac"/>
        <w:pBdr>
          <w:top w:val="single" w:sz="4" w:space="0" w:color="000000"/>
        </w:pBdr>
        <w:spacing w:before="0" w:beforeAutospacing="0" w:after="0" w:afterAutospacing="0"/>
        <w:ind w:left="5670"/>
        <w:jc w:val="center"/>
      </w:pPr>
      <w:r>
        <w:rPr>
          <w:color w:val="000000"/>
          <w:sz w:val="18"/>
          <w:szCs w:val="18"/>
        </w:rPr>
        <w:t xml:space="preserve">полное наименование </w:t>
      </w:r>
      <w:proofErr w:type="gramStart"/>
      <w:r>
        <w:rPr>
          <w:color w:val="000000"/>
          <w:sz w:val="18"/>
          <w:szCs w:val="18"/>
        </w:rPr>
        <w:t xml:space="preserve">организации </w:t>
      </w:r>
      <w:r>
        <w:rPr>
          <w:rFonts w:ascii="Symbol" w:hAnsi="Symbol"/>
          <w:color w:val="000000"/>
          <w:sz w:val="18"/>
          <w:szCs w:val="18"/>
        </w:rPr>
        <w:t></w:t>
      </w:r>
      <w:r>
        <w:rPr>
          <w:color w:val="000000"/>
          <w:sz w:val="18"/>
          <w:szCs w:val="18"/>
        </w:rPr>
        <w:t xml:space="preserve"> для</w:t>
      </w:r>
      <w:proofErr w:type="gramEnd"/>
    </w:p>
    <w:p w:rsidR="007B3885" w:rsidRDefault="007B3885" w:rsidP="007B3885">
      <w:pPr>
        <w:pStyle w:val="ac"/>
        <w:spacing w:before="0" w:beforeAutospacing="0" w:after="0" w:afterAutospacing="0"/>
        <w:ind w:left="5670"/>
      </w:pPr>
      <w:r>
        <w:t> </w:t>
      </w:r>
    </w:p>
    <w:p w:rsidR="007B3885" w:rsidRDefault="007B3885" w:rsidP="007B3885">
      <w:pPr>
        <w:pStyle w:val="ac"/>
        <w:pBdr>
          <w:top w:val="single" w:sz="4" w:space="0" w:color="000000"/>
        </w:pBdr>
        <w:spacing w:before="0" w:beforeAutospacing="0" w:after="0" w:afterAutospacing="0"/>
        <w:ind w:left="5670"/>
        <w:jc w:val="center"/>
      </w:pPr>
      <w:r>
        <w:rPr>
          <w:color w:val="000000"/>
          <w:sz w:val="18"/>
          <w:szCs w:val="18"/>
        </w:rPr>
        <w:t>юридических лиц), его почтовый индекс</w:t>
      </w:r>
    </w:p>
    <w:p w:rsidR="007B3885" w:rsidRDefault="007B3885" w:rsidP="007B3885">
      <w:pPr>
        <w:pStyle w:val="ac"/>
        <w:spacing w:before="0" w:beforeAutospacing="0" w:after="0" w:afterAutospacing="0"/>
        <w:ind w:left="5670"/>
      </w:pPr>
      <w:r>
        <w:t> </w:t>
      </w:r>
    </w:p>
    <w:p w:rsidR="007B3885" w:rsidRDefault="007B3885" w:rsidP="007B3885">
      <w:pPr>
        <w:pStyle w:val="ac"/>
        <w:pBdr>
          <w:top w:val="single" w:sz="4" w:space="0" w:color="000000"/>
        </w:pBdr>
        <w:spacing w:before="0" w:beforeAutospacing="0" w:after="0" w:afterAutospacing="0"/>
        <w:ind w:left="5670"/>
        <w:jc w:val="center"/>
      </w:pPr>
      <w:r>
        <w:rPr>
          <w:color w:val="000000"/>
          <w:sz w:val="18"/>
          <w:szCs w:val="18"/>
        </w:rPr>
        <w:t>и адрес, адрес электронной почты)</w:t>
      </w:r>
    </w:p>
    <w:p w:rsidR="007B3885" w:rsidRDefault="007B3885" w:rsidP="007B3885">
      <w:pPr>
        <w:pStyle w:val="ac"/>
        <w:spacing w:before="0" w:beforeAutospacing="0" w:after="0" w:afterAutospacing="0"/>
        <w:ind w:left="5670"/>
      </w:pPr>
      <w:r>
        <w:rPr>
          <w:color w:val="000000"/>
        </w:rPr>
        <w:t xml:space="preserve">тел.:  </w:t>
      </w:r>
    </w:p>
    <w:p w:rsidR="007B3885" w:rsidRDefault="007B3885" w:rsidP="007B3885">
      <w:pPr>
        <w:pStyle w:val="ac"/>
        <w:tabs>
          <w:tab w:val="left" w:pos="5489"/>
        </w:tabs>
        <w:spacing w:before="0" w:beforeAutospacing="0" w:after="0" w:afterAutospacing="0"/>
      </w:pPr>
      <w:r>
        <w:t> </w:t>
      </w:r>
    </w:p>
    <w:p w:rsidR="007B3885" w:rsidRDefault="007B3885" w:rsidP="007B3885">
      <w:pPr>
        <w:pStyle w:val="ac"/>
        <w:tabs>
          <w:tab w:val="left" w:pos="5489"/>
        </w:tabs>
        <w:spacing w:before="0" w:beforeAutospacing="0" w:after="0" w:afterAutospacing="0"/>
        <w:jc w:val="center"/>
      </w:pPr>
      <w:r>
        <w:rPr>
          <w:b/>
          <w:bCs/>
          <w:color w:val="000000"/>
        </w:rPr>
        <w:t>Заявление</w:t>
      </w:r>
    </w:p>
    <w:p w:rsidR="007B3885" w:rsidRDefault="007B3885" w:rsidP="007B3885">
      <w:pPr>
        <w:pStyle w:val="ac"/>
        <w:spacing w:before="0" w:beforeAutospacing="0" w:after="240" w:afterAutospacing="0"/>
        <w:jc w:val="center"/>
      </w:pPr>
      <w:r>
        <w:rPr>
          <w:color w:val="000000"/>
        </w:rPr>
        <w:t>об исправлении ошибок и опечаток в документах, выданных</w:t>
      </w:r>
      <w:r>
        <w:rPr>
          <w:color w:val="000000"/>
        </w:rPr>
        <w:br/>
        <w:t> в результате предоставления муниципальной услуги</w:t>
      </w:r>
    </w:p>
    <w:p w:rsidR="007B3885" w:rsidRDefault="007B3885" w:rsidP="007B3885">
      <w:pPr>
        <w:pStyle w:val="ac"/>
        <w:spacing w:before="0" w:beforeAutospacing="0" w:after="200" w:afterAutospacing="0"/>
      </w:pPr>
      <w:r>
        <w:rPr>
          <w:color w:val="000000"/>
        </w:rPr>
        <w:t xml:space="preserve">Прошу исправить ошибку (опечатку) в  </w:t>
      </w:r>
    </w:p>
    <w:p w:rsidR="007B3885" w:rsidRDefault="007B3885" w:rsidP="007B3885">
      <w:pPr>
        <w:pStyle w:val="ac"/>
        <w:pBdr>
          <w:top w:val="single" w:sz="4" w:space="0" w:color="000000"/>
        </w:pBdr>
        <w:spacing w:before="0" w:beforeAutospacing="0" w:after="120" w:afterAutospacing="0"/>
        <w:ind w:left="4201"/>
        <w:jc w:val="center"/>
      </w:pPr>
      <w:r>
        <w:rPr>
          <w:color w:val="000000"/>
        </w:rPr>
        <w:t>(реквизиты документа, заявленного к исправлению)</w:t>
      </w:r>
    </w:p>
    <w:p w:rsidR="007B3885" w:rsidRDefault="007B3885" w:rsidP="007B3885">
      <w:pPr>
        <w:pStyle w:val="ac"/>
        <w:spacing w:before="0" w:beforeAutospacing="0" w:after="200" w:afterAutospacing="0"/>
      </w:pPr>
      <w:r>
        <w:rPr>
          <w:color w:val="000000"/>
        </w:rPr>
        <w:t xml:space="preserve">ошибочно указанную </w:t>
      </w:r>
      <w:proofErr w:type="gramStart"/>
      <w:r>
        <w:rPr>
          <w:color w:val="000000"/>
        </w:rPr>
        <w:t xml:space="preserve">информацию  </w:t>
      </w:r>
      <w:r w:rsidR="00DA379E">
        <w:rPr>
          <w:color w:val="000000"/>
        </w:rPr>
        <w:t>_</w:t>
      </w:r>
      <w:proofErr w:type="gramEnd"/>
      <w:r w:rsidR="00DA379E">
        <w:rPr>
          <w:color w:val="000000"/>
        </w:rPr>
        <w:t>_____________________________________________</w:t>
      </w:r>
    </w:p>
    <w:p w:rsidR="007B3885" w:rsidRDefault="007B3885" w:rsidP="007B3885">
      <w:pPr>
        <w:pStyle w:val="ac"/>
        <w:spacing w:before="0" w:beforeAutospacing="0" w:after="200" w:afterAutospacing="0"/>
      </w:pPr>
      <w:r>
        <w:rPr>
          <w:color w:val="000000"/>
        </w:rPr>
        <w:t xml:space="preserve">заменить </w:t>
      </w:r>
      <w:proofErr w:type="gramStart"/>
      <w:r>
        <w:rPr>
          <w:color w:val="000000"/>
        </w:rPr>
        <w:t xml:space="preserve">на  </w:t>
      </w:r>
      <w:r w:rsidR="00DA379E">
        <w:rPr>
          <w:color w:val="000000"/>
        </w:rPr>
        <w:t>_</w:t>
      </w:r>
      <w:proofErr w:type="gramEnd"/>
      <w:r w:rsidR="00DA379E">
        <w:rPr>
          <w:color w:val="000000"/>
        </w:rPr>
        <w:t>_________________________________________________________________</w:t>
      </w:r>
    </w:p>
    <w:p w:rsidR="007B3885" w:rsidRDefault="007B3885" w:rsidP="007B3885">
      <w:pPr>
        <w:pStyle w:val="ac"/>
        <w:spacing w:before="0" w:beforeAutospacing="0" w:after="120" w:afterAutospacing="0"/>
      </w:pPr>
      <w:r>
        <w:rPr>
          <w:color w:val="000000"/>
        </w:rPr>
        <w:t>Основание для исправления ошибки (опечатки):</w:t>
      </w:r>
    </w:p>
    <w:p w:rsidR="007B3885" w:rsidRDefault="007B3885" w:rsidP="007B3885">
      <w:pPr>
        <w:pStyle w:val="ac"/>
        <w:spacing w:before="0" w:beforeAutospacing="0" w:after="200" w:afterAutospacing="0"/>
      </w:pPr>
      <w:r>
        <w:t> </w:t>
      </w:r>
    </w:p>
    <w:p w:rsidR="007B3885" w:rsidRDefault="007B3885" w:rsidP="007B3885">
      <w:pPr>
        <w:pStyle w:val="ac"/>
        <w:pBdr>
          <w:top w:val="single" w:sz="4" w:space="0" w:color="000000"/>
        </w:pBdr>
        <w:spacing w:before="0" w:beforeAutospacing="0" w:after="200" w:afterAutospacing="0"/>
        <w:jc w:val="center"/>
        <w:rPr>
          <w:color w:val="000000"/>
        </w:rPr>
      </w:pPr>
      <w:r>
        <w:rPr>
          <w:color w:val="000000"/>
        </w:rPr>
        <w:t>(ссылка на документацию)</w:t>
      </w:r>
    </w:p>
    <w:p w:rsidR="007B3885" w:rsidRDefault="007B3885" w:rsidP="007B3885">
      <w:pPr>
        <w:pStyle w:val="ac"/>
        <w:pBdr>
          <w:top w:val="single" w:sz="4" w:space="0" w:color="000000"/>
        </w:pBdr>
        <w:spacing w:before="0" w:beforeAutospacing="0" w:after="200" w:afterAutospacing="0"/>
        <w:jc w:val="center"/>
      </w:pPr>
      <w:r>
        <w:rPr>
          <w:color w:val="000000"/>
        </w:rPr>
        <w:t>К заявлению прилагаются следующие документы по описи:</w:t>
      </w:r>
    </w:p>
    <w:p w:rsidR="007B3885" w:rsidRDefault="007B3885" w:rsidP="007B3885">
      <w:pPr>
        <w:pStyle w:val="ac"/>
        <w:spacing w:before="0" w:beforeAutospacing="0" w:after="200" w:afterAutospacing="0"/>
      </w:pPr>
      <w:r>
        <w:rPr>
          <w:color w:val="000000"/>
        </w:rPr>
        <w:t xml:space="preserve">1.  </w:t>
      </w:r>
    </w:p>
    <w:p w:rsidR="007B3885" w:rsidRDefault="007B3885" w:rsidP="007B3885">
      <w:pPr>
        <w:pStyle w:val="ac"/>
        <w:spacing w:before="0" w:beforeAutospacing="0" w:after="200" w:afterAutospacing="0"/>
      </w:pPr>
      <w:r>
        <w:rPr>
          <w:color w:val="000000"/>
        </w:rPr>
        <w:t xml:space="preserve">2.  </w:t>
      </w:r>
    </w:p>
    <w:p w:rsidR="007B3885" w:rsidRDefault="007B3885" w:rsidP="007B3885">
      <w:pPr>
        <w:pStyle w:val="ac"/>
        <w:tabs>
          <w:tab w:val="left" w:pos="5160"/>
          <w:tab w:val="left" w:pos="7560"/>
        </w:tabs>
        <w:spacing w:before="0" w:beforeAutospacing="0" w:after="0" w:afterAutospacing="0"/>
        <w:jc w:val="both"/>
      </w:pPr>
      <w:r>
        <w:rPr>
          <w:color w:val="000000"/>
        </w:rPr>
        <w:t>Должность руководителя организации</w:t>
      </w:r>
      <w:r>
        <w:rPr>
          <w:color w:val="000000"/>
        </w:rPr>
        <w:tab/>
        <w:t xml:space="preserve"> ________ _________________________</w:t>
      </w:r>
    </w:p>
    <w:p w:rsidR="007B3885" w:rsidRDefault="007B3885" w:rsidP="007B3885">
      <w:pPr>
        <w:pStyle w:val="ac"/>
        <w:tabs>
          <w:tab w:val="left" w:pos="5160"/>
          <w:tab w:val="left" w:pos="7101"/>
        </w:tabs>
        <w:spacing w:before="0" w:beforeAutospacing="0" w:after="0" w:afterAutospacing="0"/>
        <w:jc w:val="both"/>
      </w:pPr>
      <w:r>
        <w:rPr>
          <w:color w:val="000000"/>
        </w:rPr>
        <w:t xml:space="preserve">(для юридического </w:t>
      </w:r>
      <w:proofErr w:type="gramStart"/>
      <w:r>
        <w:rPr>
          <w:color w:val="000000"/>
        </w:rPr>
        <w:t xml:space="preserve">лица)   </w:t>
      </w:r>
      <w:proofErr w:type="gramEnd"/>
      <w:r>
        <w:rPr>
          <w:color w:val="000000"/>
        </w:rPr>
        <w:t xml:space="preserve">                                        (подпись)      (расшифровка подписи)</w:t>
      </w:r>
    </w:p>
    <w:p w:rsidR="007B3885" w:rsidRDefault="007B3885" w:rsidP="007B3885">
      <w:pPr>
        <w:pStyle w:val="ac"/>
        <w:tabs>
          <w:tab w:val="left" w:pos="5160"/>
          <w:tab w:val="left" w:pos="7101"/>
        </w:tabs>
        <w:spacing w:before="0" w:beforeAutospacing="0" w:after="0" w:afterAutospacing="0"/>
        <w:jc w:val="both"/>
      </w:pPr>
      <w:r>
        <w:t> </w:t>
      </w:r>
    </w:p>
    <w:p w:rsidR="007B3885" w:rsidRDefault="007B3885" w:rsidP="007B3885">
      <w:pPr>
        <w:pStyle w:val="ac"/>
        <w:spacing w:before="0" w:beforeAutospacing="0" w:after="0" w:afterAutospacing="0"/>
        <w:jc w:val="both"/>
      </w:pPr>
      <w:r>
        <w:rPr>
          <w:color w:val="000000"/>
        </w:rPr>
        <w:t>Исполнитель:</w:t>
      </w:r>
    </w:p>
    <w:p w:rsidR="007B3885" w:rsidRDefault="007B3885" w:rsidP="007B3885">
      <w:pPr>
        <w:pStyle w:val="ac"/>
        <w:spacing w:before="0" w:beforeAutospacing="0" w:after="0" w:afterAutospacing="0"/>
        <w:jc w:val="both"/>
      </w:pPr>
      <w:r>
        <w:rPr>
          <w:color w:val="000000"/>
        </w:rPr>
        <w:t>Телефон:</w:t>
      </w:r>
    </w:p>
    <w:p w:rsidR="007B3885" w:rsidRDefault="007B3885" w:rsidP="007B3885"/>
    <w:p w:rsidR="00B97C6B" w:rsidRDefault="00B97C6B"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sz w:val="28"/>
          <w:szCs w:val="28"/>
          <w:lang w:eastAsia="ar-SA"/>
        </w:rPr>
      </w:pPr>
    </w:p>
    <w:p w:rsidR="008A1439" w:rsidRPr="00B97C6B" w:rsidRDefault="008A1439" w:rsidP="008A1439">
      <w:pPr>
        <w:widowControl w:val="0"/>
        <w:tabs>
          <w:tab w:val="left" w:pos="540"/>
          <w:tab w:val="left" w:pos="1276"/>
        </w:tabs>
        <w:suppressAutoHyphens/>
        <w:spacing w:after="0" w:line="240" w:lineRule="auto"/>
        <w:ind w:left="3780" w:firstLine="540"/>
        <w:jc w:val="both"/>
        <w:rPr>
          <w:rFonts w:ascii="Arial" w:eastAsia="Times New Roman" w:hAnsi="Arial" w:cs="Arial"/>
          <w:sz w:val="24"/>
          <w:szCs w:val="24"/>
          <w:lang w:eastAsia="ar-SA"/>
        </w:rPr>
      </w:pPr>
      <w:r w:rsidRPr="00B97C6B">
        <w:rPr>
          <w:rFonts w:ascii="Times New Roman" w:eastAsia="Times New Roman" w:hAnsi="Times New Roman" w:cs="Times New Roman"/>
          <w:sz w:val="24"/>
          <w:szCs w:val="24"/>
          <w:lang w:eastAsia="ar-SA"/>
        </w:rPr>
        <w:lastRenderedPageBreak/>
        <w:t>Приложение</w:t>
      </w:r>
      <w:r w:rsidR="007B3885" w:rsidRPr="00B97C6B">
        <w:rPr>
          <w:rFonts w:ascii="Times New Roman" w:eastAsia="Times New Roman" w:hAnsi="Times New Roman" w:cs="Times New Roman"/>
          <w:sz w:val="24"/>
          <w:szCs w:val="24"/>
          <w:lang w:eastAsia="ar-SA"/>
        </w:rPr>
        <w:t xml:space="preserve"> № 4</w:t>
      </w:r>
    </w:p>
    <w:p w:rsidR="008A1439" w:rsidRPr="00B97C6B" w:rsidRDefault="008A1439" w:rsidP="008A1439">
      <w:pPr>
        <w:tabs>
          <w:tab w:val="left" w:pos="900"/>
        </w:tabs>
        <w:suppressAutoHyphens/>
        <w:spacing w:after="0" w:line="240" w:lineRule="auto"/>
        <w:ind w:left="4320"/>
        <w:rPr>
          <w:rFonts w:ascii="Times New Roman" w:eastAsia="Times New Roman" w:hAnsi="Times New Roman" w:cs="Times New Roman"/>
          <w:sz w:val="24"/>
          <w:szCs w:val="24"/>
          <w:lang w:eastAsia="ar-SA"/>
        </w:rPr>
      </w:pPr>
      <w:r w:rsidRPr="00B97C6B">
        <w:rPr>
          <w:rFonts w:ascii="Times New Roman" w:eastAsia="Times New Roman" w:hAnsi="Times New Roman" w:cs="Times New Roman"/>
          <w:sz w:val="24"/>
          <w:szCs w:val="24"/>
          <w:lang w:eastAsia="ar-SA"/>
        </w:rPr>
        <w:t>к Административному регламенту</w:t>
      </w:r>
    </w:p>
    <w:p w:rsidR="008A1439" w:rsidRPr="00B97C6B" w:rsidRDefault="008A1439" w:rsidP="008A1439">
      <w:pPr>
        <w:tabs>
          <w:tab w:val="left" w:pos="900"/>
          <w:tab w:val="left" w:pos="3544"/>
          <w:tab w:val="left" w:pos="4253"/>
        </w:tabs>
        <w:suppressAutoHyphens/>
        <w:spacing w:after="0" w:line="240" w:lineRule="auto"/>
        <w:ind w:left="4320"/>
        <w:rPr>
          <w:rFonts w:ascii="Times New Roman" w:eastAsia="Times New Roman" w:hAnsi="Times New Roman" w:cs="Times New Roman"/>
          <w:sz w:val="24"/>
          <w:szCs w:val="24"/>
          <w:lang w:eastAsia="ar-SA"/>
        </w:rPr>
      </w:pPr>
      <w:r w:rsidRPr="00B97C6B">
        <w:rPr>
          <w:rFonts w:ascii="Times New Roman" w:eastAsia="Times New Roman" w:hAnsi="Times New Roman" w:cs="Times New Roman"/>
          <w:sz w:val="24"/>
          <w:szCs w:val="24"/>
          <w:lang w:eastAsia="ar-SA"/>
        </w:rPr>
        <w:t xml:space="preserve">предоставления муниципальной услуги </w:t>
      </w:r>
    </w:p>
    <w:p w:rsidR="008A1439" w:rsidRPr="00B97C6B" w:rsidRDefault="008A1439" w:rsidP="008A1439">
      <w:pPr>
        <w:tabs>
          <w:tab w:val="left" w:pos="900"/>
          <w:tab w:val="left" w:pos="3544"/>
          <w:tab w:val="left" w:pos="4253"/>
        </w:tabs>
        <w:suppressAutoHyphens/>
        <w:spacing w:after="0" w:line="240" w:lineRule="auto"/>
        <w:ind w:left="4320"/>
        <w:rPr>
          <w:rFonts w:ascii="Times New Roman" w:eastAsia="Times New Roman" w:hAnsi="Times New Roman" w:cs="Times New Roman"/>
          <w:b/>
          <w:sz w:val="24"/>
          <w:szCs w:val="24"/>
          <w:lang w:eastAsia="ar-SA"/>
        </w:rPr>
      </w:pPr>
      <w:r w:rsidRPr="00B97C6B">
        <w:rPr>
          <w:rFonts w:ascii="Times New Roman" w:eastAsia="Times New Roman" w:hAnsi="Times New Roman" w:cs="Times New Roman"/>
          <w:sz w:val="24"/>
          <w:szCs w:val="24"/>
          <w:lang w:eastAsia="ar-SA"/>
        </w:rPr>
        <w:t xml:space="preserve">«Выдача разрешения </w:t>
      </w:r>
      <w:r w:rsidRPr="00B97C6B">
        <w:rPr>
          <w:rFonts w:ascii="Times New Roman" w:eastAsia="Times New Roman" w:hAnsi="Times New Roman" w:cs="Times New Roman"/>
          <w:color w:val="000000"/>
          <w:sz w:val="24"/>
          <w:szCs w:val="24"/>
          <w:lang w:eastAsia="ar-SA"/>
        </w:rPr>
        <w:t xml:space="preserve">на право вырубки </w:t>
      </w:r>
      <w:proofErr w:type="gramStart"/>
      <w:r w:rsidRPr="00B97C6B">
        <w:rPr>
          <w:rFonts w:ascii="Times New Roman" w:eastAsia="Times New Roman" w:hAnsi="Times New Roman" w:cs="Times New Roman"/>
          <w:sz w:val="24"/>
          <w:szCs w:val="24"/>
          <w:lang w:eastAsia="ar-SA"/>
        </w:rPr>
        <w:t>зеленых  насаждений</w:t>
      </w:r>
      <w:proofErr w:type="gramEnd"/>
      <w:r w:rsidRPr="00B97C6B">
        <w:rPr>
          <w:rFonts w:ascii="Times New Roman" w:eastAsia="Times New Roman" w:hAnsi="Times New Roman" w:cs="Times New Roman"/>
          <w:sz w:val="24"/>
          <w:szCs w:val="24"/>
          <w:lang w:eastAsia="ar-SA"/>
        </w:rPr>
        <w:t>»</w:t>
      </w:r>
    </w:p>
    <w:p w:rsidR="008A1439" w:rsidRPr="008A1439" w:rsidRDefault="008A1439" w:rsidP="008A1439">
      <w:pPr>
        <w:tabs>
          <w:tab w:val="left" w:pos="3765"/>
        </w:tabs>
        <w:suppressAutoHyphens/>
        <w:spacing w:after="0" w:line="240" w:lineRule="auto"/>
        <w:jc w:val="center"/>
        <w:rPr>
          <w:rFonts w:ascii="Times New Roman" w:eastAsia="Times New Roman" w:hAnsi="Times New Roman" w:cs="Times New Roman"/>
          <w:b/>
          <w:sz w:val="28"/>
          <w:szCs w:val="28"/>
          <w:lang w:eastAsia="ar-SA"/>
        </w:rPr>
      </w:pPr>
    </w:p>
    <w:p w:rsidR="008A1439" w:rsidRPr="00B97C6B" w:rsidRDefault="008A1439" w:rsidP="008A1439">
      <w:pPr>
        <w:tabs>
          <w:tab w:val="left" w:pos="3765"/>
        </w:tabs>
        <w:suppressAutoHyphens/>
        <w:spacing w:after="0" w:line="240" w:lineRule="auto"/>
        <w:jc w:val="center"/>
        <w:rPr>
          <w:rFonts w:ascii="Times New Roman" w:eastAsia="Times New Roman" w:hAnsi="Times New Roman" w:cs="Times New Roman"/>
          <w:sz w:val="24"/>
          <w:szCs w:val="24"/>
          <w:lang w:eastAsia="ar-SA"/>
        </w:rPr>
      </w:pPr>
    </w:p>
    <w:p w:rsidR="008A1439" w:rsidRPr="00B97C6B" w:rsidRDefault="008A1439" w:rsidP="008A1439">
      <w:pPr>
        <w:tabs>
          <w:tab w:val="left" w:pos="3765"/>
        </w:tabs>
        <w:suppressAutoHyphens/>
        <w:spacing w:after="0" w:line="240" w:lineRule="auto"/>
        <w:jc w:val="center"/>
        <w:rPr>
          <w:rFonts w:ascii="Times New Roman" w:eastAsia="Times New Roman" w:hAnsi="Times New Roman" w:cs="Times New Roman"/>
          <w:b/>
          <w:sz w:val="24"/>
          <w:szCs w:val="24"/>
          <w:lang w:eastAsia="ar-SA"/>
        </w:rPr>
      </w:pPr>
      <w:r w:rsidRPr="00B97C6B">
        <w:rPr>
          <w:rFonts w:ascii="Times New Roman" w:eastAsia="Times New Roman" w:hAnsi="Times New Roman" w:cs="Times New Roman"/>
          <w:b/>
          <w:sz w:val="24"/>
          <w:szCs w:val="24"/>
          <w:lang w:eastAsia="ar-SA"/>
        </w:rPr>
        <w:t xml:space="preserve">АКТ </w:t>
      </w:r>
    </w:p>
    <w:p w:rsidR="008A1439" w:rsidRPr="00B97C6B" w:rsidRDefault="008A1439" w:rsidP="008A1439">
      <w:pPr>
        <w:tabs>
          <w:tab w:val="left" w:pos="3765"/>
        </w:tabs>
        <w:suppressAutoHyphens/>
        <w:spacing w:after="0" w:line="240" w:lineRule="auto"/>
        <w:jc w:val="center"/>
        <w:rPr>
          <w:rFonts w:ascii="Times New Roman" w:eastAsia="Times New Roman" w:hAnsi="Times New Roman" w:cs="Times New Roman"/>
          <w:sz w:val="24"/>
          <w:szCs w:val="24"/>
          <w:lang w:eastAsia="ar-SA"/>
        </w:rPr>
      </w:pPr>
      <w:r w:rsidRPr="00B97C6B">
        <w:rPr>
          <w:rFonts w:ascii="Times New Roman" w:eastAsia="Times New Roman" w:hAnsi="Times New Roman" w:cs="Times New Roman"/>
          <w:b/>
          <w:sz w:val="24"/>
          <w:szCs w:val="24"/>
          <w:lang w:eastAsia="ar-SA"/>
        </w:rPr>
        <w:t>о признании зеленых насаждений подлежащими (не подлежащими) вырубке</w:t>
      </w:r>
    </w:p>
    <w:p w:rsidR="008A1439" w:rsidRPr="00B97C6B" w:rsidRDefault="008A1439" w:rsidP="008A1439">
      <w:pPr>
        <w:tabs>
          <w:tab w:val="left" w:pos="3765"/>
        </w:tabs>
        <w:suppressAutoHyphens/>
        <w:spacing w:after="0" w:line="240" w:lineRule="auto"/>
        <w:jc w:val="center"/>
        <w:rPr>
          <w:rFonts w:ascii="Times New Roman" w:eastAsia="Times New Roman" w:hAnsi="Times New Roman" w:cs="Times New Roman"/>
          <w:sz w:val="24"/>
          <w:szCs w:val="24"/>
          <w:lang w:eastAsia="ar-SA"/>
        </w:rPr>
      </w:pPr>
    </w:p>
    <w:p w:rsidR="008A1439" w:rsidRPr="00B97C6B" w:rsidRDefault="008A1439" w:rsidP="001B3130">
      <w:pPr>
        <w:tabs>
          <w:tab w:val="left" w:pos="3765"/>
        </w:tabs>
        <w:suppressAutoHyphens/>
        <w:spacing w:after="0" w:line="240" w:lineRule="auto"/>
        <w:rPr>
          <w:rFonts w:ascii="Times New Roman" w:eastAsia="Times New Roman" w:hAnsi="Times New Roman" w:cs="Times New Roman"/>
          <w:sz w:val="24"/>
          <w:szCs w:val="24"/>
          <w:lang w:eastAsia="ar-SA"/>
        </w:rPr>
      </w:pPr>
      <w:r w:rsidRPr="00B97C6B">
        <w:rPr>
          <w:rFonts w:ascii="Times New Roman" w:eastAsia="Times New Roman" w:hAnsi="Times New Roman" w:cs="Times New Roman"/>
          <w:sz w:val="24"/>
          <w:szCs w:val="24"/>
          <w:lang w:eastAsia="ar-SA"/>
        </w:rPr>
        <w:t xml:space="preserve">«__»____________ 20__ г.         </w:t>
      </w:r>
      <w:r w:rsidR="001B3130" w:rsidRPr="00B97C6B">
        <w:rPr>
          <w:rFonts w:ascii="Times New Roman" w:eastAsia="Times New Roman" w:hAnsi="Times New Roman" w:cs="Times New Roman"/>
          <w:sz w:val="24"/>
          <w:szCs w:val="24"/>
          <w:lang w:eastAsia="ar-SA"/>
        </w:rPr>
        <w:t xml:space="preserve">           </w:t>
      </w:r>
      <w:r w:rsidR="00B97C6B">
        <w:rPr>
          <w:rFonts w:ascii="Times New Roman" w:eastAsia="Times New Roman" w:hAnsi="Times New Roman" w:cs="Times New Roman"/>
          <w:sz w:val="24"/>
          <w:szCs w:val="24"/>
          <w:lang w:eastAsia="ar-SA"/>
        </w:rPr>
        <w:t xml:space="preserve">  </w:t>
      </w:r>
      <w:r w:rsidRPr="00B97C6B">
        <w:rPr>
          <w:rFonts w:ascii="Times New Roman" w:eastAsia="Times New Roman" w:hAnsi="Times New Roman" w:cs="Times New Roman"/>
          <w:sz w:val="24"/>
          <w:szCs w:val="24"/>
          <w:lang w:eastAsia="ar-SA"/>
        </w:rPr>
        <w:t xml:space="preserve"> </w:t>
      </w:r>
      <w:proofErr w:type="spellStart"/>
      <w:r w:rsidR="00B97C6B">
        <w:rPr>
          <w:rFonts w:ascii="Times New Roman" w:eastAsia="Times New Roman" w:hAnsi="Times New Roman" w:cs="Times New Roman"/>
          <w:sz w:val="24"/>
          <w:szCs w:val="24"/>
          <w:lang w:eastAsia="ar-SA"/>
        </w:rPr>
        <w:t>Селиванихинский</w:t>
      </w:r>
      <w:proofErr w:type="spellEnd"/>
      <w:r w:rsidR="00B97C6B">
        <w:rPr>
          <w:rFonts w:ascii="Times New Roman" w:eastAsia="Times New Roman" w:hAnsi="Times New Roman" w:cs="Times New Roman"/>
          <w:sz w:val="24"/>
          <w:szCs w:val="24"/>
          <w:lang w:eastAsia="ar-SA"/>
        </w:rPr>
        <w:t xml:space="preserve"> </w:t>
      </w:r>
      <w:r w:rsidR="001B3130" w:rsidRPr="00B97C6B">
        <w:rPr>
          <w:rFonts w:ascii="Times New Roman" w:eastAsia="Times New Roman" w:hAnsi="Times New Roman" w:cs="Times New Roman"/>
          <w:sz w:val="24"/>
          <w:szCs w:val="24"/>
          <w:lang w:eastAsia="ar-SA"/>
        </w:rPr>
        <w:t>сельсовет Минусинского района</w:t>
      </w:r>
    </w:p>
    <w:p w:rsidR="00B97C6B" w:rsidRDefault="00B97C6B" w:rsidP="008A1439">
      <w:pPr>
        <w:tabs>
          <w:tab w:val="left" w:pos="3765"/>
        </w:tabs>
        <w:suppressAutoHyphens/>
        <w:spacing w:after="0" w:line="240" w:lineRule="auto"/>
        <w:rPr>
          <w:rFonts w:ascii="Times New Roman" w:eastAsia="Times New Roman" w:hAnsi="Times New Roman" w:cs="Times New Roman"/>
          <w:sz w:val="24"/>
          <w:szCs w:val="24"/>
          <w:lang w:eastAsia="ar-SA"/>
        </w:rPr>
      </w:pPr>
    </w:p>
    <w:p w:rsidR="00B97C6B" w:rsidRDefault="00B97C6B" w:rsidP="008A1439">
      <w:pPr>
        <w:tabs>
          <w:tab w:val="left" w:pos="3765"/>
        </w:tabs>
        <w:suppressAutoHyphens/>
        <w:spacing w:after="0" w:line="240" w:lineRule="auto"/>
        <w:rPr>
          <w:rFonts w:ascii="Times New Roman" w:eastAsia="Times New Roman" w:hAnsi="Times New Roman" w:cs="Times New Roman"/>
          <w:sz w:val="24"/>
          <w:szCs w:val="24"/>
          <w:lang w:eastAsia="ar-SA"/>
        </w:rPr>
      </w:pPr>
    </w:p>
    <w:p w:rsidR="008A1439" w:rsidRPr="00B97C6B" w:rsidRDefault="008A1439" w:rsidP="008A1439">
      <w:pPr>
        <w:tabs>
          <w:tab w:val="left" w:pos="3765"/>
        </w:tabs>
        <w:suppressAutoHyphens/>
        <w:spacing w:after="0" w:line="240" w:lineRule="auto"/>
        <w:rPr>
          <w:rFonts w:ascii="Times New Roman" w:eastAsia="Times New Roman" w:hAnsi="Times New Roman" w:cs="Times New Roman"/>
          <w:sz w:val="24"/>
          <w:szCs w:val="24"/>
          <w:lang w:eastAsia="ar-SA"/>
        </w:rPr>
      </w:pPr>
      <w:r w:rsidRPr="00B97C6B">
        <w:rPr>
          <w:rFonts w:ascii="Times New Roman" w:eastAsia="Times New Roman" w:hAnsi="Times New Roman" w:cs="Times New Roman"/>
          <w:sz w:val="24"/>
          <w:szCs w:val="24"/>
          <w:lang w:eastAsia="ar-SA"/>
        </w:rPr>
        <w:t>Комиссия в составе:</w:t>
      </w:r>
    </w:p>
    <w:p w:rsidR="008A1439" w:rsidRPr="00B97C6B" w:rsidRDefault="008A1439" w:rsidP="008A1439">
      <w:pPr>
        <w:tabs>
          <w:tab w:val="left" w:pos="3765"/>
        </w:tabs>
        <w:suppressAutoHyphens/>
        <w:spacing w:after="0" w:line="240" w:lineRule="auto"/>
        <w:rPr>
          <w:rFonts w:ascii="Times New Roman" w:eastAsia="Times New Roman" w:hAnsi="Times New Roman" w:cs="Times New Roman"/>
          <w:sz w:val="24"/>
          <w:szCs w:val="24"/>
          <w:lang w:eastAsia="ar-SA"/>
        </w:rPr>
      </w:pPr>
      <w:r w:rsidRPr="00B97C6B">
        <w:rPr>
          <w:rFonts w:ascii="Times New Roman" w:eastAsia="Times New Roman" w:hAnsi="Times New Roman" w:cs="Times New Roman"/>
          <w:sz w:val="24"/>
          <w:szCs w:val="24"/>
          <w:lang w:eastAsia="ar-SA"/>
        </w:rPr>
        <w:t>1.</w:t>
      </w:r>
      <w:r w:rsidR="00B97C6B">
        <w:rPr>
          <w:rFonts w:ascii="Times New Roman" w:eastAsia="Times New Roman" w:hAnsi="Times New Roman" w:cs="Times New Roman"/>
          <w:sz w:val="24"/>
          <w:szCs w:val="24"/>
          <w:lang w:eastAsia="ar-SA"/>
        </w:rPr>
        <w:t>______</w:t>
      </w:r>
      <w:r w:rsidRPr="00B97C6B">
        <w:rPr>
          <w:rFonts w:ascii="Times New Roman" w:eastAsia="Times New Roman" w:hAnsi="Times New Roman" w:cs="Times New Roman"/>
          <w:sz w:val="24"/>
          <w:szCs w:val="24"/>
          <w:lang w:eastAsia="ar-SA"/>
        </w:rPr>
        <w:t>_____________________________________________________________________</w:t>
      </w:r>
    </w:p>
    <w:p w:rsidR="008A1439" w:rsidRPr="008A1439" w:rsidRDefault="008A1439" w:rsidP="008A1439">
      <w:pPr>
        <w:tabs>
          <w:tab w:val="left" w:pos="3765"/>
        </w:tabs>
        <w:suppressAutoHyphens/>
        <w:spacing w:after="0" w:line="240" w:lineRule="auto"/>
        <w:jc w:val="center"/>
        <w:rPr>
          <w:rFonts w:ascii="Times New Roman" w:eastAsia="Times New Roman" w:hAnsi="Times New Roman" w:cs="Times New Roman"/>
          <w:sz w:val="26"/>
          <w:szCs w:val="26"/>
          <w:lang w:eastAsia="ar-SA"/>
        </w:rPr>
      </w:pPr>
      <w:proofErr w:type="gramStart"/>
      <w:r w:rsidRPr="008A1439">
        <w:rPr>
          <w:rFonts w:ascii="Times New Roman" w:eastAsia="Times New Roman" w:hAnsi="Times New Roman" w:cs="Times New Roman"/>
          <w:sz w:val="20"/>
          <w:szCs w:val="20"/>
          <w:lang w:eastAsia="ar-SA"/>
        </w:rPr>
        <w:t>( Ф.</w:t>
      </w:r>
      <w:proofErr w:type="gramEnd"/>
      <w:r w:rsidRPr="008A1439">
        <w:rPr>
          <w:rFonts w:ascii="Times New Roman" w:eastAsia="Times New Roman" w:hAnsi="Times New Roman" w:cs="Times New Roman"/>
          <w:sz w:val="20"/>
          <w:szCs w:val="20"/>
          <w:lang w:eastAsia="ar-SA"/>
        </w:rPr>
        <w:t xml:space="preserve"> И. О., должность)</w:t>
      </w:r>
    </w:p>
    <w:p w:rsidR="008A1439" w:rsidRPr="008A1439" w:rsidRDefault="008A1439" w:rsidP="008A1439">
      <w:pPr>
        <w:tabs>
          <w:tab w:val="left" w:pos="3765"/>
        </w:tabs>
        <w:suppressAutoHyphens/>
        <w:spacing w:after="0" w:line="240" w:lineRule="auto"/>
        <w:rPr>
          <w:rFonts w:ascii="Times New Roman" w:eastAsia="Times New Roman" w:hAnsi="Times New Roman" w:cs="Times New Roman"/>
          <w:sz w:val="20"/>
          <w:szCs w:val="20"/>
          <w:lang w:eastAsia="ar-SA"/>
        </w:rPr>
      </w:pPr>
      <w:r w:rsidRPr="008A1439">
        <w:rPr>
          <w:rFonts w:ascii="Times New Roman" w:eastAsia="Times New Roman" w:hAnsi="Times New Roman" w:cs="Times New Roman"/>
          <w:sz w:val="26"/>
          <w:szCs w:val="26"/>
          <w:lang w:eastAsia="ar-SA"/>
        </w:rPr>
        <w:t>2._____________________________________________________________________</w:t>
      </w:r>
    </w:p>
    <w:p w:rsidR="008A1439" w:rsidRPr="008A1439" w:rsidRDefault="008A1439" w:rsidP="008A1439">
      <w:pPr>
        <w:tabs>
          <w:tab w:val="left" w:pos="3765"/>
        </w:tabs>
        <w:suppressAutoHyphens/>
        <w:spacing w:after="0" w:line="240" w:lineRule="auto"/>
        <w:jc w:val="center"/>
        <w:rPr>
          <w:rFonts w:ascii="Times New Roman" w:eastAsia="Times New Roman" w:hAnsi="Times New Roman" w:cs="Times New Roman"/>
          <w:sz w:val="26"/>
          <w:szCs w:val="26"/>
          <w:lang w:eastAsia="ar-SA"/>
        </w:rPr>
      </w:pPr>
      <w:proofErr w:type="gramStart"/>
      <w:r w:rsidRPr="008A1439">
        <w:rPr>
          <w:rFonts w:ascii="Times New Roman" w:eastAsia="Times New Roman" w:hAnsi="Times New Roman" w:cs="Times New Roman"/>
          <w:sz w:val="20"/>
          <w:szCs w:val="20"/>
          <w:lang w:eastAsia="ar-SA"/>
        </w:rPr>
        <w:t>( Ф.</w:t>
      </w:r>
      <w:proofErr w:type="gramEnd"/>
      <w:r w:rsidRPr="008A1439">
        <w:rPr>
          <w:rFonts w:ascii="Times New Roman" w:eastAsia="Times New Roman" w:hAnsi="Times New Roman" w:cs="Times New Roman"/>
          <w:sz w:val="20"/>
          <w:szCs w:val="20"/>
          <w:lang w:eastAsia="ar-SA"/>
        </w:rPr>
        <w:t xml:space="preserve"> И. О., должность)</w:t>
      </w:r>
    </w:p>
    <w:p w:rsidR="008A1439" w:rsidRPr="008A1439" w:rsidRDefault="008A1439" w:rsidP="008A1439">
      <w:pPr>
        <w:tabs>
          <w:tab w:val="left" w:pos="3765"/>
        </w:tabs>
        <w:suppressAutoHyphens/>
        <w:spacing w:after="0" w:line="240" w:lineRule="auto"/>
        <w:rPr>
          <w:rFonts w:ascii="Times New Roman" w:eastAsia="Times New Roman" w:hAnsi="Times New Roman" w:cs="Times New Roman"/>
          <w:sz w:val="20"/>
          <w:szCs w:val="20"/>
          <w:lang w:eastAsia="ar-SA"/>
        </w:rPr>
      </w:pPr>
      <w:r w:rsidRPr="008A1439">
        <w:rPr>
          <w:rFonts w:ascii="Times New Roman" w:eastAsia="Times New Roman" w:hAnsi="Times New Roman" w:cs="Times New Roman"/>
          <w:sz w:val="26"/>
          <w:szCs w:val="26"/>
          <w:lang w:eastAsia="ar-SA"/>
        </w:rPr>
        <w:t>3._____________________________________________________________________</w:t>
      </w:r>
    </w:p>
    <w:p w:rsidR="008A1439" w:rsidRPr="008A1439" w:rsidRDefault="008A1439" w:rsidP="008A1439">
      <w:pPr>
        <w:tabs>
          <w:tab w:val="left" w:pos="3765"/>
        </w:tabs>
        <w:suppressAutoHyphens/>
        <w:spacing w:after="0" w:line="240" w:lineRule="auto"/>
        <w:jc w:val="center"/>
        <w:rPr>
          <w:rFonts w:ascii="Times New Roman" w:eastAsia="Times New Roman" w:hAnsi="Times New Roman" w:cs="Times New Roman"/>
          <w:sz w:val="20"/>
          <w:szCs w:val="20"/>
          <w:lang w:eastAsia="ar-SA"/>
        </w:rPr>
      </w:pPr>
      <w:proofErr w:type="gramStart"/>
      <w:r w:rsidRPr="008A1439">
        <w:rPr>
          <w:rFonts w:ascii="Times New Roman" w:eastAsia="Times New Roman" w:hAnsi="Times New Roman" w:cs="Times New Roman"/>
          <w:sz w:val="20"/>
          <w:szCs w:val="20"/>
          <w:lang w:eastAsia="ar-SA"/>
        </w:rPr>
        <w:t>( Ф.</w:t>
      </w:r>
      <w:proofErr w:type="gramEnd"/>
      <w:r w:rsidRPr="008A1439">
        <w:rPr>
          <w:rFonts w:ascii="Times New Roman" w:eastAsia="Times New Roman" w:hAnsi="Times New Roman" w:cs="Times New Roman"/>
          <w:sz w:val="20"/>
          <w:szCs w:val="20"/>
          <w:lang w:eastAsia="ar-SA"/>
        </w:rPr>
        <w:t xml:space="preserve"> И. О., должность) </w:t>
      </w:r>
    </w:p>
    <w:p w:rsidR="008A1439" w:rsidRPr="008A1439" w:rsidRDefault="008A1439" w:rsidP="008A1439">
      <w:pPr>
        <w:tabs>
          <w:tab w:val="left" w:pos="3765"/>
        </w:tabs>
        <w:suppressAutoHyphens/>
        <w:spacing w:after="0" w:line="240" w:lineRule="auto"/>
        <w:jc w:val="center"/>
        <w:rPr>
          <w:rFonts w:ascii="Times New Roman" w:eastAsia="Times New Roman" w:hAnsi="Times New Roman" w:cs="Times New Roman"/>
          <w:sz w:val="20"/>
          <w:szCs w:val="20"/>
          <w:lang w:eastAsia="ar-SA"/>
        </w:rPr>
      </w:pPr>
    </w:p>
    <w:p w:rsidR="008A1439" w:rsidRPr="008A1439" w:rsidRDefault="008A1439" w:rsidP="00B97C6B">
      <w:pPr>
        <w:tabs>
          <w:tab w:val="left" w:pos="3765"/>
        </w:tabs>
        <w:suppressAutoHyphens/>
        <w:spacing w:after="0" w:line="240" w:lineRule="auto"/>
        <w:rPr>
          <w:rFonts w:ascii="Times New Roman" w:eastAsia="Times New Roman" w:hAnsi="Times New Roman" w:cs="Times New Roman"/>
          <w:sz w:val="26"/>
          <w:szCs w:val="26"/>
          <w:lang w:eastAsia="ar-SA"/>
        </w:rPr>
      </w:pPr>
      <w:r w:rsidRPr="00B97C6B">
        <w:rPr>
          <w:rFonts w:ascii="Times New Roman" w:eastAsia="Times New Roman" w:hAnsi="Times New Roman" w:cs="Times New Roman"/>
          <w:sz w:val="24"/>
          <w:szCs w:val="24"/>
          <w:lang w:eastAsia="ar-SA"/>
        </w:rPr>
        <w:t xml:space="preserve">провела обследование зеленых насаждений </w:t>
      </w:r>
      <w:r w:rsidRPr="008A1439">
        <w:rPr>
          <w:rFonts w:ascii="Times New Roman" w:eastAsia="Times New Roman" w:hAnsi="Times New Roman" w:cs="Times New Roman"/>
          <w:sz w:val="26"/>
          <w:szCs w:val="26"/>
          <w:lang w:eastAsia="ar-SA"/>
        </w:rPr>
        <w:t>_</w:t>
      </w:r>
      <w:r w:rsidR="00B97C6B">
        <w:rPr>
          <w:rFonts w:ascii="Times New Roman" w:eastAsia="Times New Roman" w:hAnsi="Times New Roman" w:cs="Times New Roman"/>
          <w:sz w:val="26"/>
          <w:szCs w:val="26"/>
          <w:lang w:eastAsia="ar-SA"/>
        </w:rPr>
        <w:t>___</w:t>
      </w:r>
      <w:r w:rsidRPr="008A1439">
        <w:rPr>
          <w:rFonts w:ascii="Times New Roman" w:eastAsia="Times New Roman" w:hAnsi="Times New Roman" w:cs="Times New Roman"/>
          <w:sz w:val="26"/>
          <w:szCs w:val="26"/>
          <w:lang w:eastAsia="ar-SA"/>
        </w:rPr>
        <w:t xml:space="preserve">_______________________________ ______________________________________________________________________ ______________________________________________________________________ </w:t>
      </w:r>
      <w:r w:rsidRPr="008A1439">
        <w:rPr>
          <w:rFonts w:ascii="Times New Roman" w:eastAsia="Times New Roman" w:hAnsi="Times New Roman" w:cs="Times New Roman"/>
          <w:sz w:val="20"/>
          <w:szCs w:val="20"/>
          <w:lang w:eastAsia="ar-SA"/>
        </w:rPr>
        <w:t>(указать объект, наименование, Ф.И.О. заявителя, адрес)</w:t>
      </w:r>
    </w:p>
    <w:p w:rsidR="008A1439" w:rsidRPr="008A1439" w:rsidRDefault="008A1439" w:rsidP="008A1439">
      <w:pPr>
        <w:tabs>
          <w:tab w:val="left" w:pos="3765"/>
        </w:tabs>
        <w:suppressAutoHyphens/>
        <w:spacing w:after="0" w:line="240" w:lineRule="auto"/>
        <w:rPr>
          <w:rFonts w:ascii="Times New Roman" w:eastAsia="Times New Roman" w:hAnsi="Times New Roman" w:cs="Times New Roman"/>
          <w:sz w:val="26"/>
          <w:szCs w:val="26"/>
          <w:lang w:eastAsia="ar-SA"/>
        </w:rPr>
      </w:pPr>
    </w:p>
    <w:p w:rsidR="008A1439" w:rsidRPr="00B97C6B" w:rsidRDefault="008A1439" w:rsidP="008A1439">
      <w:pPr>
        <w:tabs>
          <w:tab w:val="left" w:pos="3765"/>
        </w:tabs>
        <w:suppressAutoHyphens/>
        <w:spacing w:after="0" w:line="240" w:lineRule="auto"/>
        <w:rPr>
          <w:rFonts w:ascii="Times New Roman" w:eastAsia="Times New Roman" w:hAnsi="Times New Roman" w:cs="Times New Roman"/>
          <w:sz w:val="24"/>
          <w:szCs w:val="24"/>
          <w:lang w:eastAsia="ar-SA"/>
        </w:rPr>
      </w:pPr>
      <w:r w:rsidRPr="00B97C6B">
        <w:rPr>
          <w:rFonts w:ascii="Times New Roman" w:eastAsia="Times New Roman" w:hAnsi="Times New Roman" w:cs="Times New Roman"/>
          <w:sz w:val="24"/>
          <w:szCs w:val="24"/>
          <w:lang w:eastAsia="ar-SA"/>
        </w:rPr>
        <w:t>Результатами обследования установлено:</w:t>
      </w:r>
    </w:p>
    <w:p w:rsidR="008A1439" w:rsidRPr="008A1439" w:rsidRDefault="008A1439" w:rsidP="008A1439">
      <w:pPr>
        <w:tabs>
          <w:tab w:val="left" w:pos="3765"/>
        </w:tabs>
        <w:suppressAutoHyphens/>
        <w:spacing w:after="0" w:line="240" w:lineRule="auto"/>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6"/>
          <w:szCs w:val="26"/>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1439" w:rsidRPr="008A1439" w:rsidRDefault="008A1439" w:rsidP="008A1439">
      <w:pPr>
        <w:tabs>
          <w:tab w:val="left" w:pos="3765"/>
        </w:tabs>
        <w:suppressAutoHyphens/>
        <w:spacing w:after="0" w:line="240" w:lineRule="auto"/>
        <w:rPr>
          <w:rFonts w:ascii="Times New Roman" w:eastAsia="Times New Roman" w:hAnsi="Times New Roman" w:cs="Times New Roman"/>
          <w:sz w:val="26"/>
          <w:szCs w:val="26"/>
          <w:lang w:eastAsia="ar-SA"/>
        </w:rPr>
      </w:pPr>
    </w:p>
    <w:p w:rsidR="00B97C6B" w:rsidRDefault="00B97C6B" w:rsidP="008A1439">
      <w:pPr>
        <w:tabs>
          <w:tab w:val="left" w:pos="3765"/>
        </w:tabs>
        <w:suppressAutoHyphens/>
        <w:spacing w:after="0" w:line="240" w:lineRule="auto"/>
        <w:rPr>
          <w:rFonts w:ascii="Times New Roman" w:eastAsia="Times New Roman" w:hAnsi="Times New Roman" w:cs="Times New Roman"/>
          <w:sz w:val="24"/>
          <w:szCs w:val="24"/>
          <w:lang w:eastAsia="ar-SA"/>
        </w:rPr>
      </w:pPr>
    </w:p>
    <w:p w:rsidR="008A1439" w:rsidRPr="008A1439" w:rsidRDefault="008A1439" w:rsidP="008A1439">
      <w:pPr>
        <w:tabs>
          <w:tab w:val="left" w:pos="3765"/>
        </w:tabs>
        <w:suppressAutoHyphens/>
        <w:spacing w:after="0" w:line="240" w:lineRule="auto"/>
        <w:rPr>
          <w:rFonts w:ascii="Times New Roman" w:eastAsia="Times New Roman" w:hAnsi="Times New Roman" w:cs="Times New Roman"/>
          <w:sz w:val="26"/>
          <w:szCs w:val="26"/>
          <w:lang w:eastAsia="ar-SA"/>
        </w:rPr>
      </w:pPr>
      <w:r w:rsidRPr="00B97C6B">
        <w:rPr>
          <w:rFonts w:ascii="Times New Roman" w:eastAsia="Times New Roman" w:hAnsi="Times New Roman" w:cs="Times New Roman"/>
          <w:sz w:val="24"/>
          <w:szCs w:val="24"/>
          <w:lang w:eastAsia="ar-SA"/>
        </w:rPr>
        <w:t>Выводы:</w:t>
      </w:r>
      <w:r w:rsidRPr="008A1439">
        <w:rPr>
          <w:rFonts w:ascii="Times New Roman" w:eastAsia="Times New Roman" w:hAnsi="Times New Roman" w:cs="Times New Roman"/>
          <w:sz w:val="26"/>
          <w:szCs w:val="26"/>
          <w:lang w:eastAsia="ar-S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1439" w:rsidRPr="008A1439" w:rsidRDefault="008A1439" w:rsidP="008A1439">
      <w:pPr>
        <w:tabs>
          <w:tab w:val="left" w:pos="3765"/>
        </w:tabs>
        <w:suppressAutoHyphens/>
        <w:spacing w:after="0" w:line="240" w:lineRule="auto"/>
        <w:rPr>
          <w:rFonts w:ascii="Times New Roman" w:eastAsia="Times New Roman" w:hAnsi="Times New Roman" w:cs="Times New Roman"/>
          <w:sz w:val="26"/>
          <w:szCs w:val="26"/>
          <w:lang w:eastAsia="ar-SA"/>
        </w:rPr>
      </w:pPr>
    </w:p>
    <w:p w:rsidR="00B97C6B" w:rsidRDefault="00B97C6B" w:rsidP="008A1439">
      <w:pPr>
        <w:tabs>
          <w:tab w:val="left" w:pos="3765"/>
        </w:tabs>
        <w:suppressAutoHyphens/>
        <w:spacing w:after="0" w:line="240" w:lineRule="auto"/>
        <w:rPr>
          <w:rFonts w:ascii="Times New Roman" w:eastAsia="Times New Roman" w:hAnsi="Times New Roman" w:cs="Times New Roman"/>
          <w:sz w:val="24"/>
          <w:szCs w:val="24"/>
          <w:lang w:eastAsia="ar-SA"/>
        </w:rPr>
      </w:pPr>
    </w:p>
    <w:p w:rsidR="008A1439" w:rsidRPr="00B97C6B" w:rsidRDefault="008A1439" w:rsidP="008A1439">
      <w:pPr>
        <w:tabs>
          <w:tab w:val="left" w:pos="3765"/>
        </w:tabs>
        <w:suppressAutoHyphens/>
        <w:spacing w:after="0" w:line="240" w:lineRule="auto"/>
        <w:rPr>
          <w:rFonts w:ascii="Times New Roman" w:eastAsia="Times New Roman" w:hAnsi="Times New Roman" w:cs="Times New Roman"/>
          <w:sz w:val="24"/>
          <w:szCs w:val="24"/>
          <w:lang w:eastAsia="ar-SA"/>
        </w:rPr>
      </w:pPr>
      <w:r w:rsidRPr="00B97C6B">
        <w:rPr>
          <w:rFonts w:ascii="Times New Roman" w:eastAsia="Times New Roman" w:hAnsi="Times New Roman" w:cs="Times New Roman"/>
          <w:sz w:val="24"/>
          <w:szCs w:val="24"/>
          <w:lang w:eastAsia="ar-SA"/>
        </w:rPr>
        <w:t>Члены комиссии:</w:t>
      </w:r>
    </w:p>
    <w:p w:rsidR="008A1439" w:rsidRPr="00B97C6B" w:rsidRDefault="008A1439" w:rsidP="008A1439">
      <w:pPr>
        <w:tabs>
          <w:tab w:val="left" w:pos="3765"/>
        </w:tabs>
        <w:suppressAutoHyphens/>
        <w:spacing w:after="0" w:line="240" w:lineRule="auto"/>
        <w:rPr>
          <w:rFonts w:ascii="Times New Roman" w:eastAsia="Times New Roman" w:hAnsi="Times New Roman" w:cs="Times New Roman"/>
          <w:sz w:val="24"/>
          <w:szCs w:val="24"/>
          <w:lang w:eastAsia="ar-SA"/>
        </w:rPr>
      </w:pPr>
    </w:p>
    <w:p w:rsidR="008A1439" w:rsidRPr="008A1439" w:rsidRDefault="008A1439" w:rsidP="008A1439">
      <w:pPr>
        <w:tabs>
          <w:tab w:val="left" w:pos="3765"/>
        </w:tabs>
        <w:suppressAutoHyphens/>
        <w:spacing w:after="0" w:line="240" w:lineRule="auto"/>
        <w:ind w:left="360"/>
        <w:rPr>
          <w:rFonts w:ascii="Times New Roman" w:eastAsia="Times New Roman" w:hAnsi="Times New Roman" w:cs="Times New Roman"/>
          <w:sz w:val="20"/>
          <w:szCs w:val="20"/>
          <w:lang w:eastAsia="ar-SA"/>
        </w:rPr>
      </w:pPr>
      <w:r w:rsidRPr="008A1439">
        <w:rPr>
          <w:rFonts w:ascii="Times New Roman" w:eastAsia="Times New Roman" w:hAnsi="Times New Roman" w:cs="Times New Roman"/>
          <w:sz w:val="26"/>
          <w:szCs w:val="26"/>
          <w:lang w:eastAsia="ar-SA"/>
        </w:rPr>
        <w:t>1. ________________________  _______________________</w:t>
      </w:r>
    </w:p>
    <w:p w:rsidR="008A1439" w:rsidRPr="008A1439" w:rsidRDefault="008A1439" w:rsidP="008A1439">
      <w:pPr>
        <w:tabs>
          <w:tab w:val="center" w:pos="4998"/>
        </w:tabs>
        <w:suppressAutoHyphens/>
        <w:spacing w:after="0" w:line="240" w:lineRule="auto"/>
        <w:ind w:left="360"/>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0"/>
          <w:szCs w:val="20"/>
          <w:lang w:eastAsia="ar-SA"/>
        </w:rPr>
        <w:t xml:space="preserve">                         (</w:t>
      </w:r>
      <w:proofErr w:type="gramStart"/>
      <w:r w:rsidRPr="008A1439">
        <w:rPr>
          <w:rFonts w:ascii="Times New Roman" w:eastAsia="Times New Roman" w:hAnsi="Times New Roman" w:cs="Times New Roman"/>
          <w:sz w:val="20"/>
          <w:szCs w:val="20"/>
          <w:lang w:eastAsia="ar-SA"/>
        </w:rPr>
        <w:t xml:space="preserve">подпись)   </w:t>
      </w:r>
      <w:proofErr w:type="gramEnd"/>
      <w:r w:rsidRPr="008A1439">
        <w:rPr>
          <w:rFonts w:ascii="Times New Roman" w:eastAsia="Times New Roman" w:hAnsi="Times New Roman" w:cs="Times New Roman"/>
          <w:sz w:val="20"/>
          <w:szCs w:val="20"/>
          <w:lang w:eastAsia="ar-SA"/>
        </w:rPr>
        <w:t xml:space="preserve">                                                 (Ф. И. О.)</w:t>
      </w:r>
    </w:p>
    <w:p w:rsidR="008A1439" w:rsidRPr="008A1439" w:rsidRDefault="008A1439" w:rsidP="008A1439">
      <w:pPr>
        <w:tabs>
          <w:tab w:val="left" w:pos="3765"/>
        </w:tabs>
        <w:suppressAutoHyphens/>
        <w:spacing w:after="0" w:line="240" w:lineRule="auto"/>
        <w:ind w:left="360"/>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6"/>
          <w:szCs w:val="26"/>
          <w:lang w:eastAsia="ar-SA"/>
        </w:rPr>
        <w:t>2. ________________________  _______________________</w:t>
      </w:r>
    </w:p>
    <w:p w:rsidR="008A1439" w:rsidRPr="008A1439" w:rsidRDefault="008A1439" w:rsidP="008A1439">
      <w:pPr>
        <w:tabs>
          <w:tab w:val="center" w:pos="4998"/>
        </w:tabs>
        <w:suppressAutoHyphens/>
        <w:spacing w:after="0" w:line="240" w:lineRule="auto"/>
        <w:ind w:left="360"/>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6"/>
          <w:szCs w:val="26"/>
          <w:lang w:eastAsia="ar-SA"/>
        </w:rPr>
        <w:t xml:space="preserve">                   </w:t>
      </w:r>
      <w:r w:rsidRPr="008A1439">
        <w:rPr>
          <w:rFonts w:ascii="Times New Roman" w:eastAsia="Times New Roman" w:hAnsi="Times New Roman" w:cs="Times New Roman"/>
          <w:sz w:val="20"/>
          <w:szCs w:val="20"/>
          <w:lang w:eastAsia="ar-SA"/>
        </w:rPr>
        <w:t>(подпись)</w:t>
      </w:r>
      <w:r w:rsidRPr="008A1439">
        <w:rPr>
          <w:rFonts w:ascii="Times New Roman" w:eastAsia="Times New Roman" w:hAnsi="Times New Roman" w:cs="Times New Roman"/>
          <w:sz w:val="20"/>
          <w:szCs w:val="20"/>
          <w:lang w:eastAsia="ar-SA"/>
        </w:rPr>
        <w:tab/>
        <w:t xml:space="preserve">                </w:t>
      </w:r>
      <w:proofErr w:type="gramStart"/>
      <w:r w:rsidRPr="008A1439">
        <w:rPr>
          <w:rFonts w:ascii="Times New Roman" w:eastAsia="Times New Roman" w:hAnsi="Times New Roman" w:cs="Times New Roman"/>
          <w:sz w:val="20"/>
          <w:szCs w:val="20"/>
          <w:lang w:eastAsia="ar-SA"/>
        </w:rPr>
        <w:t xml:space="preserve">   (</w:t>
      </w:r>
      <w:proofErr w:type="gramEnd"/>
      <w:r w:rsidRPr="008A1439">
        <w:rPr>
          <w:rFonts w:ascii="Times New Roman" w:eastAsia="Times New Roman" w:hAnsi="Times New Roman" w:cs="Times New Roman"/>
          <w:sz w:val="20"/>
          <w:szCs w:val="20"/>
          <w:lang w:eastAsia="ar-SA"/>
        </w:rPr>
        <w:t>Ф. И. О.)</w:t>
      </w:r>
    </w:p>
    <w:p w:rsidR="008A1439" w:rsidRPr="008A1439" w:rsidRDefault="008A1439" w:rsidP="008A1439">
      <w:pPr>
        <w:tabs>
          <w:tab w:val="left" w:pos="3765"/>
        </w:tabs>
        <w:suppressAutoHyphens/>
        <w:spacing w:after="0" w:line="240" w:lineRule="auto"/>
        <w:ind w:left="360"/>
        <w:rPr>
          <w:rFonts w:ascii="Times New Roman" w:eastAsia="Times New Roman" w:hAnsi="Times New Roman" w:cs="Times New Roman"/>
          <w:sz w:val="20"/>
          <w:szCs w:val="20"/>
          <w:lang w:eastAsia="ar-SA"/>
        </w:rPr>
      </w:pPr>
      <w:r w:rsidRPr="008A1439">
        <w:rPr>
          <w:rFonts w:ascii="Times New Roman" w:eastAsia="Times New Roman" w:hAnsi="Times New Roman" w:cs="Times New Roman"/>
          <w:sz w:val="26"/>
          <w:szCs w:val="26"/>
          <w:lang w:eastAsia="ar-SA"/>
        </w:rPr>
        <w:t>3. ________________________  _______________________</w:t>
      </w:r>
    </w:p>
    <w:p w:rsidR="008A1439" w:rsidRPr="008A1439" w:rsidRDefault="008A1439" w:rsidP="008A1439">
      <w:pPr>
        <w:tabs>
          <w:tab w:val="center" w:pos="4998"/>
        </w:tabs>
        <w:suppressAutoHyphens/>
        <w:spacing w:after="0" w:line="240" w:lineRule="auto"/>
        <w:ind w:left="360"/>
        <w:rPr>
          <w:rFonts w:ascii="Times New Roman" w:eastAsia="Times New Roman" w:hAnsi="Times New Roman" w:cs="Times New Roman"/>
          <w:sz w:val="20"/>
          <w:szCs w:val="20"/>
          <w:lang w:eastAsia="ar-SA"/>
        </w:rPr>
      </w:pPr>
      <w:r w:rsidRPr="008A1439">
        <w:rPr>
          <w:rFonts w:ascii="Times New Roman" w:eastAsia="Times New Roman" w:hAnsi="Times New Roman" w:cs="Times New Roman"/>
          <w:sz w:val="20"/>
          <w:szCs w:val="20"/>
          <w:lang w:eastAsia="ar-SA"/>
        </w:rPr>
        <w:t xml:space="preserve">                         (подпись)</w:t>
      </w:r>
      <w:r w:rsidRPr="008A1439">
        <w:rPr>
          <w:rFonts w:ascii="Times New Roman" w:eastAsia="Times New Roman" w:hAnsi="Times New Roman" w:cs="Times New Roman"/>
          <w:sz w:val="20"/>
          <w:szCs w:val="20"/>
          <w:lang w:eastAsia="ar-SA"/>
        </w:rPr>
        <w:tab/>
        <w:t xml:space="preserve">                </w:t>
      </w:r>
      <w:proofErr w:type="gramStart"/>
      <w:r w:rsidRPr="008A1439">
        <w:rPr>
          <w:rFonts w:ascii="Times New Roman" w:eastAsia="Times New Roman" w:hAnsi="Times New Roman" w:cs="Times New Roman"/>
          <w:sz w:val="20"/>
          <w:szCs w:val="20"/>
          <w:lang w:eastAsia="ar-SA"/>
        </w:rPr>
        <w:t xml:space="preserve">   (</w:t>
      </w:r>
      <w:proofErr w:type="gramEnd"/>
      <w:r w:rsidRPr="008A1439">
        <w:rPr>
          <w:rFonts w:ascii="Times New Roman" w:eastAsia="Times New Roman" w:hAnsi="Times New Roman" w:cs="Times New Roman"/>
          <w:sz w:val="20"/>
          <w:szCs w:val="20"/>
          <w:lang w:eastAsia="ar-SA"/>
        </w:rPr>
        <w:t>Ф. И. О.)</w:t>
      </w:r>
    </w:p>
    <w:p w:rsidR="008A1439" w:rsidRPr="008A1439" w:rsidRDefault="008A1439" w:rsidP="008A1439">
      <w:pPr>
        <w:suppressAutoHyphens/>
        <w:spacing w:after="0" w:line="240" w:lineRule="auto"/>
        <w:jc w:val="center"/>
        <w:rPr>
          <w:rFonts w:ascii="Times New Roman" w:eastAsia="Times New Roman" w:hAnsi="Times New Roman" w:cs="Times New Roman"/>
          <w:sz w:val="20"/>
          <w:szCs w:val="20"/>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677EFC" w:rsidRPr="00B97C6B" w:rsidRDefault="00677EFC" w:rsidP="00677EFC">
      <w:pPr>
        <w:widowControl w:val="0"/>
        <w:tabs>
          <w:tab w:val="left" w:pos="540"/>
          <w:tab w:val="left" w:pos="1276"/>
        </w:tabs>
        <w:suppressAutoHyphens/>
        <w:spacing w:after="0" w:line="240" w:lineRule="auto"/>
        <w:ind w:left="3780" w:firstLine="540"/>
        <w:jc w:val="both"/>
        <w:rPr>
          <w:rFonts w:ascii="Arial" w:eastAsia="Times New Roman" w:hAnsi="Arial" w:cs="Arial"/>
          <w:sz w:val="24"/>
          <w:szCs w:val="24"/>
          <w:lang w:eastAsia="ar-SA"/>
        </w:rPr>
      </w:pPr>
      <w:r w:rsidRPr="00B97C6B">
        <w:rPr>
          <w:rFonts w:ascii="Times New Roman" w:eastAsia="Times New Roman" w:hAnsi="Times New Roman" w:cs="Times New Roman"/>
          <w:sz w:val="24"/>
          <w:szCs w:val="24"/>
          <w:lang w:eastAsia="ar-SA"/>
        </w:rPr>
        <w:lastRenderedPageBreak/>
        <w:t>Приложение № 5</w:t>
      </w:r>
    </w:p>
    <w:p w:rsidR="00677EFC" w:rsidRPr="00B97C6B" w:rsidRDefault="00677EFC" w:rsidP="00677EFC">
      <w:pPr>
        <w:tabs>
          <w:tab w:val="left" w:pos="900"/>
        </w:tabs>
        <w:suppressAutoHyphens/>
        <w:spacing w:after="0" w:line="240" w:lineRule="auto"/>
        <w:ind w:left="4320"/>
        <w:rPr>
          <w:rFonts w:ascii="Times New Roman" w:eastAsia="Times New Roman" w:hAnsi="Times New Roman" w:cs="Times New Roman"/>
          <w:sz w:val="24"/>
          <w:szCs w:val="24"/>
          <w:lang w:eastAsia="ar-SA"/>
        </w:rPr>
      </w:pPr>
      <w:r w:rsidRPr="00B97C6B">
        <w:rPr>
          <w:rFonts w:ascii="Times New Roman" w:eastAsia="Times New Roman" w:hAnsi="Times New Roman" w:cs="Times New Roman"/>
          <w:sz w:val="24"/>
          <w:szCs w:val="24"/>
          <w:lang w:eastAsia="ar-SA"/>
        </w:rPr>
        <w:t>к Административному регламенту</w:t>
      </w:r>
    </w:p>
    <w:p w:rsidR="00677EFC" w:rsidRPr="00B97C6B" w:rsidRDefault="00677EFC" w:rsidP="00677EFC">
      <w:pPr>
        <w:tabs>
          <w:tab w:val="left" w:pos="900"/>
          <w:tab w:val="left" w:pos="3544"/>
          <w:tab w:val="left" w:pos="4253"/>
        </w:tabs>
        <w:suppressAutoHyphens/>
        <w:spacing w:after="0" w:line="240" w:lineRule="auto"/>
        <w:ind w:left="4320"/>
        <w:rPr>
          <w:rFonts w:ascii="Times New Roman" w:eastAsia="Times New Roman" w:hAnsi="Times New Roman" w:cs="Times New Roman"/>
          <w:sz w:val="24"/>
          <w:szCs w:val="24"/>
          <w:lang w:eastAsia="ar-SA"/>
        </w:rPr>
      </w:pPr>
      <w:r w:rsidRPr="00B97C6B">
        <w:rPr>
          <w:rFonts w:ascii="Times New Roman" w:eastAsia="Times New Roman" w:hAnsi="Times New Roman" w:cs="Times New Roman"/>
          <w:sz w:val="24"/>
          <w:szCs w:val="24"/>
          <w:lang w:eastAsia="ar-SA"/>
        </w:rPr>
        <w:t xml:space="preserve">предоставления муниципальной услуги </w:t>
      </w:r>
    </w:p>
    <w:p w:rsidR="00677EFC" w:rsidRPr="00B97C6B" w:rsidRDefault="00677EFC" w:rsidP="00677EFC">
      <w:pPr>
        <w:tabs>
          <w:tab w:val="left" w:pos="900"/>
          <w:tab w:val="left" w:pos="3544"/>
          <w:tab w:val="left" w:pos="4253"/>
        </w:tabs>
        <w:suppressAutoHyphens/>
        <w:spacing w:after="0" w:line="240" w:lineRule="auto"/>
        <w:ind w:left="4320"/>
        <w:rPr>
          <w:rFonts w:ascii="Times New Roman" w:eastAsia="Times New Roman" w:hAnsi="Times New Roman" w:cs="Times New Roman"/>
          <w:b/>
          <w:sz w:val="24"/>
          <w:szCs w:val="24"/>
          <w:lang w:eastAsia="ar-SA"/>
        </w:rPr>
      </w:pPr>
      <w:r w:rsidRPr="00B97C6B">
        <w:rPr>
          <w:rFonts w:ascii="Times New Roman" w:eastAsia="Times New Roman" w:hAnsi="Times New Roman" w:cs="Times New Roman"/>
          <w:sz w:val="24"/>
          <w:szCs w:val="24"/>
          <w:lang w:eastAsia="ar-SA"/>
        </w:rPr>
        <w:t xml:space="preserve">«Выдача разрешения </w:t>
      </w:r>
      <w:r w:rsidRPr="00B97C6B">
        <w:rPr>
          <w:rFonts w:ascii="Times New Roman" w:eastAsia="Times New Roman" w:hAnsi="Times New Roman" w:cs="Times New Roman"/>
          <w:color w:val="000000"/>
          <w:sz w:val="24"/>
          <w:szCs w:val="24"/>
          <w:lang w:eastAsia="ar-SA"/>
        </w:rPr>
        <w:t xml:space="preserve">на право вырубки </w:t>
      </w:r>
      <w:r w:rsidR="00B97C6B" w:rsidRPr="00B97C6B">
        <w:rPr>
          <w:rFonts w:ascii="Times New Roman" w:eastAsia="Times New Roman" w:hAnsi="Times New Roman" w:cs="Times New Roman"/>
          <w:sz w:val="24"/>
          <w:szCs w:val="24"/>
          <w:lang w:eastAsia="ar-SA"/>
        </w:rPr>
        <w:t>зеленых насаждений</w:t>
      </w:r>
      <w:r w:rsidRPr="00B97C6B">
        <w:rPr>
          <w:rFonts w:ascii="Times New Roman" w:eastAsia="Times New Roman" w:hAnsi="Times New Roman" w:cs="Times New Roman"/>
          <w:sz w:val="24"/>
          <w:szCs w:val="24"/>
          <w:lang w:eastAsia="ar-SA"/>
        </w:rPr>
        <w:t>»</w:t>
      </w:r>
    </w:p>
    <w:p w:rsidR="00677EFC" w:rsidRDefault="00677EFC"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B97C6B" w:rsidRDefault="00B97C6B" w:rsidP="0091481E">
      <w:pPr>
        <w:autoSpaceDE w:val="0"/>
        <w:autoSpaceDN w:val="0"/>
        <w:adjustRightInd w:val="0"/>
        <w:spacing w:after="0" w:line="240" w:lineRule="auto"/>
        <w:jc w:val="center"/>
        <w:rPr>
          <w:rFonts w:ascii="Times New Roman" w:hAnsi="Times New Roman" w:cs="Times New Roman"/>
          <w:color w:val="000000"/>
          <w:sz w:val="28"/>
          <w:szCs w:val="28"/>
        </w:rPr>
      </w:pPr>
    </w:p>
    <w:p w:rsidR="0091481E" w:rsidRPr="00B97C6B" w:rsidRDefault="0091481E" w:rsidP="0091481E">
      <w:pPr>
        <w:autoSpaceDE w:val="0"/>
        <w:autoSpaceDN w:val="0"/>
        <w:adjustRightInd w:val="0"/>
        <w:spacing w:after="0" w:line="240" w:lineRule="auto"/>
        <w:jc w:val="center"/>
        <w:rPr>
          <w:rFonts w:ascii="Times New Roman" w:hAnsi="Times New Roman" w:cs="Times New Roman"/>
          <w:color w:val="000000"/>
          <w:sz w:val="24"/>
          <w:szCs w:val="24"/>
        </w:rPr>
      </w:pPr>
      <w:r w:rsidRPr="00B97C6B">
        <w:rPr>
          <w:rFonts w:ascii="Times New Roman" w:hAnsi="Times New Roman" w:cs="Times New Roman"/>
          <w:color w:val="000000"/>
          <w:sz w:val="24"/>
          <w:szCs w:val="24"/>
        </w:rPr>
        <w:t>БЛОК-СХЕМА</w:t>
      </w:r>
    </w:p>
    <w:p w:rsidR="0091481E" w:rsidRDefault="0091481E" w:rsidP="0091481E">
      <w:pPr>
        <w:autoSpaceDE w:val="0"/>
        <w:autoSpaceDN w:val="0"/>
        <w:adjustRightInd w:val="0"/>
        <w:spacing w:after="0" w:line="240" w:lineRule="auto"/>
        <w:jc w:val="center"/>
        <w:rPr>
          <w:rFonts w:ascii="Times New Roman" w:hAnsi="Times New Roman" w:cs="Times New Roman"/>
          <w:color w:val="000000"/>
          <w:sz w:val="24"/>
          <w:szCs w:val="24"/>
        </w:rPr>
      </w:pPr>
      <w:r w:rsidRPr="00B97C6B">
        <w:rPr>
          <w:rFonts w:ascii="Times New Roman" w:hAnsi="Times New Roman" w:cs="Times New Roman"/>
          <w:color w:val="000000"/>
          <w:sz w:val="24"/>
          <w:szCs w:val="24"/>
        </w:rPr>
        <w:t xml:space="preserve">предоставления муниципальной услуги «Выдача разрешения на право вырубки </w:t>
      </w:r>
      <w:r w:rsidR="00B97C6B" w:rsidRPr="00B97C6B">
        <w:rPr>
          <w:rFonts w:ascii="Times New Roman" w:hAnsi="Times New Roman" w:cs="Times New Roman"/>
          <w:color w:val="000000"/>
          <w:sz w:val="24"/>
          <w:szCs w:val="24"/>
        </w:rPr>
        <w:t>зеленых насаждений</w:t>
      </w:r>
      <w:r w:rsidRPr="00B97C6B">
        <w:rPr>
          <w:rFonts w:ascii="Times New Roman" w:hAnsi="Times New Roman" w:cs="Times New Roman"/>
          <w:color w:val="000000"/>
          <w:sz w:val="24"/>
          <w:szCs w:val="24"/>
        </w:rPr>
        <w:t>»</w:t>
      </w:r>
    </w:p>
    <w:p w:rsidR="00B97C6B" w:rsidRPr="00B97C6B" w:rsidRDefault="00B97C6B" w:rsidP="0091481E">
      <w:pPr>
        <w:autoSpaceDE w:val="0"/>
        <w:autoSpaceDN w:val="0"/>
        <w:adjustRightInd w:val="0"/>
        <w:spacing w:after="0" w:line="240" w:lineRule="auto"/>
        <w:jc w:val="center"/>
        <w:rPr>
          <w:rFonts w:ascii="Times New Roman" w:hAnsi="Times New Roman" w:cs="Times New Roman"/>
          <w:color w:val="000000"/>
          <w:sz w:val="24"/>
          <w:szCs w:val="24"/>
        </w:rPr>
      </w:pP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097377DA" wp14:editId="2DC9AAD5">
                <wp:simplePos x="0" y="0"/>
                <wp:positionH relativeFrom="column">
                  <wp:posOffset>1072515</wp:posOffset>
                </wp:positionH>
                <wp:positionV relativeFrom="paragraph">
                  <wp:posOffset>60960</wp:posOffset>
                </wp:positionV>
                <wp:extent cx="3657600" cy="504825"/>
                <wp:effectExtent l="0" t="0" r="19050" b="28575"/>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04825"/>
                        </a:xfrm>
                        <a:prstGeom prst="rect">
                          <a:avLst/>
                        </a:prstGeom>
                        <a:solidFill>
                          <a:srgbClr val="FFFFFF"/>
                        </a:solidFill>
                        <a:ln w="9525">
                          <a:solidFill>
                            <a:srgbClr val="000000"/>
                          </a:solidFill>
                          <a:miter lim="800000"/>
                          <a:headEnd/>
                          <a:tailEnd/>
                        </a:ln>
                      </wps:spPr>
                      <wps:txbx>
                        <w:txbxContent>
                          <w:p w:rsidR="00413452" w:rsidRPr="00040B08" w:rsidRDefault="00413452" w:rsidP="0091481E">
                            <w:pPr>
                              <w:jc w:val="center"/>
                            </w:pPr>
                            <w:r>
                              <w:t>Поступление заявления и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377DA" id="_x0000_t202" coordsize="21600,21600" o:spt="202" path="m,l,21600r21600,l21600,xe">
                <v:stroke joinstyle="miter"/>
                <v:path gradientshapeok="t" o:connecttype="rect"/>
              </v:shapetype>
              <v:shape id="Поле 56" o:spid="_x0000_s1026" type="#_x0000_t202" style="position:absolute;left:0;text-align:left;margin-left:84.45pt;margin-top:4.8pt;width:4in;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">
                <v:textbox>
                  <w:txbxContent>
                    <w:p w:rsidR="00413452" w:rsidRPr="00040B08" w:rsidRDefault="00413452" w:rsidP="0091481E">
                      <w:pPr>
                        <w:jc w:val="center"/>
                      </w:pPr>
                      <w:r>
                        <w:t>Поступление заявления и документов в администрацию</w:t>
                      </w:r>
                    </w:p>
                  </w:txbxContent>
                </v:textbox>
              </v:shape>
            </w:pict>
          </mc:Fallback>
        </mc:AlternateContent>
      </w:r>
      <w:r w:rsidRPr="00126753">
        <w:rPr>
          <w:rFonts w:ascii="Times New Roman" w:hAnsi="Times New Roman" w:cs="Times New Roman"/>
          <w:color w:val="000000"/>
          <w:sz w:val="28"/>
          <w:szCs w:val="28"/>
        </w:rPr>
        <w:t>  </w:t>
      </w:r>
    </w:p>
    <w:p w:rsidR="0091481E" w:rsidRPr="00126753" w:rsidRDefault="0091481E" w:rsidP="0091481E">
      <w:pPr>
        <w:autoSpaceDE w:val="0"/>
        <w:autoSpaceDN w:val="0"/>
        <w:adjustRightInd w:val="0"/>
        <w:spacing w:after="0" w:line="240" w:lineRule="auto"/>
        <w:jc w:val="both"/>
        <w:rPr>
          <w:rFonts w:ascii="Times New Roman" w:hAnsi="Times New Roman" w:cs="Times New Roman"/>
          <w:color w:val="000000"/>
          <w:sz w:val="28"/>
          <w:szCs w:val="28"/>
        </w:rPr>
      </w:pP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67456" behindDoc="0" locked="0" layoutInCell="1" allowOverlap="1" wp14:anchorId="2CAB6F8B" wp14:editId="47E2E9E2">
                <wp:simplePos x="0" y="0"/>
                <wp:positionH relativeFrom="column">
                  <wp:posOffset>2895599</wp:posOffset>
                </wp:positionH>
                <wp:positionV relativeFrom="paragraph">
                  <wp:posOffset>40005</wp:posOffset>
                </wp:positionV>
                <wp:extent cx="0" cy="295275"/>
                <wp:effectExtent l="76200" t="0" r="76200" b="4762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7164C" id="Прямая соединительная линия 55"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pt,3.15pt" to="22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">
                <v:stroke endarrow="block"/>
              </v:line>
            </w:pict>
          </mc:Fallback>
        </mc:AlternateContent>
      </w: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60288" behindDoc="0" locked="0" layoutInCell="1" allowOverlap="1" wp14:anchorId="67335A64" wp14:editId="381F9F9F">
                <wp:simplePos x="0" y="0"/>
                <wp:positionH relativeFrom="column">
                  <wp:posOffset>1911350</wp:posOffset>
                </wp:positionH>
                <wp:positionV relativeFrom="paragraph">
                  <wp:posOffset>160020</wp:posOffset>
                </wp:positionV>
                <wp:extent cx="2057400" cy="571500"/>
                <wp:effectExtent l="0" t="0" r="19050" b="1905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413452" w:rsidRPr="00926F23" w:rsidRDefault="00413452" w:rsidP="0091481E">
                            <w:pPr>
                              <w:jc w:val="center"/>
                            </w:pPr>
                            <w:r>
                              <w:t>Р</w:t>
                            </w:r>
                            <w:r w:rsidRPr="00926F23">
                              <w:t xml:space="preserve">егистрация </w:t>
                            </w:r>
                            <w:r>
                              <w:t>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35A64" id="Поле 54" o:spid="_x0000_s1027" type="#_x0000_t202" style="position:absolute;left:0;text-align:left;margin-left:150.5pt;margin-top:12.6pt;width:16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">
                <v:textbox>
                  <w:txbxContent>
                    <w:p w:rsidR="00413452" w:rsidRPr="00926F23" w:rsidRDefault="00413452" w:rsidP="0091481E">
                      <w:pPr>
                        <w:jc w:val="center"/>
                      </w:pPr>
                      <w:r>
                        <w:t>Р</w:t>
                      </w:r>
                      <w:r w:rsidRPr="00926F23">
                        <w:t xml:space="preserve">егистрация </w:t>
                      </w:r>
                      <w:r>
                        <w:t>заявления и документов</w:t>
                      </w:r>
                    </w:p>
                  </w:txbxContent>
                </v:textbox>
              </v:shape>
            </w:pict>
          </mc:Fallback>
        </mc:AlternateContent>
      </w: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71552" behindDoc="0" locked="0" layoutInCell="1" allowOverlap="1" wp14:anchorId="303B62D1" wp14:editId="714AAD69">
                <wp:simplePos x="0" y="0"/>
                <wp:positionH relativeFrom="column">
                  <wp:posOffset>2895599</wp:posOffset>
                </wp:positionH>
                <wp:positionV relativeFrom="paragraph">
                  <wp:posOffset>192405</wp:posOffset>
                </wp:positionV>
                <wp:extent cx="0" cy="228600"/>
                <wp:effectExtent l="76200" t="0" r="57150" b="571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AE655" id="Прямая соединительная линия 53"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pt,15.15pt" to="228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md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gcn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">
                <v:stroke endarrow="block"/>
              </v:line>
            </w:pict>
          </mc:Fallback>
        </mc:AlternateContent>
      </w: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1481E" w:rsidRPr="00126753" w:rsidRDefault="0091481E" w:rsidP="0091481E">
      <w:pPr>
        <w:autoSpaceDE w:val="0"/>
        <w:autoSpaceDN w:val="0"/>
        <w:adjustRightInd w:val="0"/>
        <w:spacing w:after="0" w:line="240" w:lineRule="auto"/>
        <w:ind w:firstLine="709"/>
        <w:jc w:val="center"/>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73600" behindDoc="0" locked="0" layoutInCell="1" allowOverlap="1" wp14:anchorId="58EB8BE8" wp14:editId="5F63195F">
                <wp:simplePos x="0" y="0"/>
                <wp:positionH relativeFrom="column">
                  <wp:posOffset>1243965</wp:posOffset>
                </wp:positionH>
                <wp:positionV relativeFrom="paragraph">
                  <wp:posOffset>71120</wp:posOffset>
                </wp:positionV>
                <wp:extent cx="3296920" cy="1019175"/>
                <wp:effectExtent l="38100" t="19050" r="17780" b="47625"/>
                <wp:wrapNone/>
                <wp:docPr id="52" name="Блок-схема: решение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6920" cy="1019175"/>
                        </a:xfrm>
                        <a:prstGeom prst="flowChartDecision">
                          <a:avLst/>
                        </a:prstGeom>
                        <a:solidFill>
                          <a:srgbClr val="FFFFFF"/>
                        </a:solidFill>
                        <a:ln w="9525">
                          <a:solidFill>
                            <a:srgbClr val="000000"/>
                          </a:solidFill>
                          <a:miter lim="800000"/>
                          <a:headEnd/>
                          <a:tailEnd/>
                        </a:ln>
                      </wps:spPr>
                      <wps:txbx>
                        <w:txbxContent>
                          <w:p w:rsidR="00413452" w:rsidRDefault="00413452" w:rsidP="0091481E">
                            <w:pPr>
                              <w:pStyle w:val="20"/>
                            </w:pPr>
                            <w:r>
                              <w:t>Наличие полного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B8BE8" id="_x0000_t110" coordsize="21600,21600" o:spt="110" path="m10800,l,10800,10800,21600,21600,10800xe">
                <v:stroke joinstyle="miter"/>
                <v:path gradientshapeok="t" o:connecttype="rect" textboxrect="5400,5400,16200,16200"/>
              </v:shapetype>
              <v:shape id="Блок-схема: решение 52" o:spid="_x0000_s1028" type="#_x0000_t110" style="position:absolute;left:0;text-align:left;margin-left:97.95pt;margin-top:5.6pt;width:259.6pt;height:8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">
                <v:textbox>
                  <w:txbxContent>
                    <w:p w:rsidR="00413452" w:rsidRDefault="00413452" w:rsidP="0091481E">
                      <w:pPr>
                        <w:pStyle w:val="20"/>
                      </w:pPr>
                      <w:r>
                        <w:t>Наличие полного пакета документов</w:t>
                      </w:r>
                    </w:p>
                  </w:txbxContent>
                </v:textbox>
              </v:shape>
            </w:pict>
          </mc:Fallback>
        </mc:AlternateContent>
      </w: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color w:val="000000"/>
          <w:sz w:val="28"/>
          <w:szCs w:val="28"/>
        </w:rPr>
        <w:t xml:space="preserve">       Да                                                                            нет</w:t>
      </w: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65408" behindDoc="0" locked="0" layoutInCell="1" allowOverlap="1" wp14:anchorId="77D14666" wp14:editId="32869EAF">
                <wp:simplePos x="0" y="0"/>
                <wp:positionH relativeFrom="column">
                  <wp:posOffset>581024</wp:posOffset>
                </wp:positionH>
                <wp:positionV relativeFrom="paragraph">
                  <wp:posOffset>179070</wp:posOffset>
                </wp:positionV>
                <wp:extent cx="0" cy="323215"/>
                <wp:effectExtent l="76200" t="0" r="76200" b="5778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30E56" id="Прямая соединительная линия 51"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75pt,14.1pt" to="45.7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">
                <v:stroke endarrow="block"/>
              </v:line>
            </w:pict>
          </mc:Fallback>
        </mc:AlternateContent>
      </w: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69504" behindDoc="0" locked="0" layoutInCell="1" allowOverlap="1" wp14:anchorId="71825B24" wp14:editId="30EF5D6E">
                <wp:simplePos x="0" y="0"/>
                <wp:positionH relativeFrom="column">
                  <wp:posOffset>5232399</wp:posOffset>
                </wp:positionH>
                <wp:positionV relativeFrom="paragraph">
                  <wp:posOffset>78105</wp:posOffset>
                </wp:positionV>
                <wp:extent cx="0" cy="314325"/>
                <wp:effectExtent l="76200" t="0" r="76200" b="4762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08920" id="Прямая соединительная линия 50"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2pt,6.15pt" to="412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">
                <v:stroke endarrow="block"/>
              </v:line>
            </w:pict>
          </mc:Fallback>
        </mc:AlternateContent>
      </w:r>
      <w:r w:rsidRPr="00126753">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66432" behindDoc="0" locked="0" layoutInCell="1" allowOverlap="1" wp14:anchorId="69E0076C" wp14:editId="5289987E">
                <wp:simplePos x="0" y="0"/>
                <wp:positionH relativeFrom="column">
                  <wp:posOffset>558165</wp:posOffset>
                </wp:positionH>
                <wp:positionV relativeFrom="paragraph">
                  <wp:posOffset>3809</wp:posOffset>
                </wp:positionV>
                <wp:extent cx="685800" cy="0"/>
                <wp:effectExtent l="38100" t="76200" r="0" b="952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D3C4A" id="Прямая соединительная линия 49" o:spid="_x0000_s1026" style="position:absolute;flip:x 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3pt" to="9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">
                <v:stroke endarrow="block"/>
              </v:line>
            </w:pict>
          </mc:Fallback>
        </mc:AlternateContent>
      </w:r>
      <w:r w:rsidRPr="00126753">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72576" behindDoc="0" locked="0" layoutInCell="1" allowOverlap="1" wp14:anchorId="03AC06F3" wp14:editId="79933E56">
                <wp:simplePos x="0" y="0"/>
                <wp:positionH relativeFrom="column">
                  <wp:posOffset>4546600</wp:posOffset>
                </wp:positionH>
                <wp:positionV relativeFrom="paragraph">
                  <wp:posOffset>78104</wp:posOffset>
                </wp:positionV>
                <wp:extent cx="685800" cy="0"/>
                <wp:effectExtent l="0" t="76200" r="19050" b="952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8C8E0" id="Прямая соединительная линия 48"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8pt,6.15pt" to="41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">
                <v:stroke endarrow="block"/>
              </v:line>
            </w:pict>
          </mc:Fallback>
        </mc:AlternateContent>
      </w: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70528" behindDoc="0" locked="0" layoutInCell="1" allowOverlap="1" wp14:anchorId="20CB73F0" wp14:editId="382B7A0E">
                <wp:simplePos x="0" y="0"/>
                <wp:positionH relativeFrom="column">
                  <wp:posOffset>-333375</wp:posOffset>
                </wp:positionH>
                <wp:positionV relativeFrom="paragraph">
                  <wp:posOffset>151765</wp:posOffset>
                </wp:positionV>
                <wp:extent cx="2063750" cy="457200"/>
                <wp:effectExtent l="0" t="0" r="12700" b="1905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457200"/>
                        </a:xfrm>
                        <a:prstGeom prst="rect">
                          <a:avLst/>
                        </a:prstGeom>
                        <a:solidFill>
                          <a:srgbClr val="FFFFFF"/>
                        </a:solidFill>
                        <a:ln w="9525">
                          <a:solidFill>
                            <a:srgbClr val="000000"/>
                          </a:solidFill>
                          <a:miter lim="800000"/>
                          <a:headEnd/>
                          <a:tailEnd/>
                        </a:ln>
                      </wps:spPr>
                      <wps:txbx>
                        <w:txbxContent>
                          <w:p w:rsidR="00413452" w:rsidRPr="00926F23" w:rsidRDefault="00413452" w:rsidP="0091481E">
                            <w:pPr>
                              <w:jc w:val="center"/>
                            </w:pPr>
                            <w:r>
                              <w:t>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B73F0" id="Поле 47" o:spid="_x0000_s1029" type="#_x0000_t202" style="position:absolute;left:0;text-align:left;margin-left:-26.25pt;margin-top:11.95pt;width:16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">
                <v:textbox>
                  <w:txbxContent>
                    <w:p w:rsidR="00413452" w:rsidRPr="00926F23" w:rsidRDefault="00413452" w:rsidP="0091481E">
                      <w:pPr>
                        <w:jc w:val="center"/>
                      </w:pPr>
                      <w:r>
                        <w:t>Рассмотрение документов</w:t>
                      </w:r>
                    </w:p>
                  </w:txbxContent>
                </v:textbox>
              </v:shape>
            </w:pict>
          </mc:Fallback>
        </mc:AlternateContent>
      </w: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61312" behindDoc="0" locked="0" layoutInCell="1" allowOverlap="1" wp14:anchorId="76F649F1" wp14:editId="617FA11A">
                <wp:simplePos x="0" y="0"/>
                <wp:positionH relativeFrom="column">
                  <wp:posOffset>3800475</wp:posOffset>
                </wp:positionH>
                <wp:positionV relativeFrom="paragraph">
                  <wp:posOffset>41910</wp:posOffset>
                </wp:positionV>
                <wp:extent cx="2400300" cy="457200"/>
                <wp:effectExtent l="0" t="0" r="19050" b="1905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413452" w:rsidRPr="00926F23" w:rsidRDefault="00413452" w:rsidP="0091481E">
                            <w:pPr>
                              <w:jc w:val="center"/>
                            </w:pPr>
                            <w:r>
                              <w:t>Н</w:t>
                            </w:r>
                            <w:r w:rsidRPr="00926F23">
                              <w:t>аправле</w:t>
                            </w:r>
                            <w:r>
                              <w:t xml:space="preserve">ние </w:t>
                            </w:r>
                            <w:r w:rsidRPr="00926F23">
                              <w:t>межведомственны</w:t>
                            </w:r>
                            <w:r>
                              <w:t>х</w:t>
                            </w:r>
                            <w:r w:rsidRPr="00926F23">
                              <w:t xml:space="preserve"> запрос</w:t>
                            </w:r>
                            <w:r>
                              <w:t>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649F1" id="Поле 46" o:spid="_x0000_s1030" type="#_x0000_t202" style="position:absolute;left:0;text-align:left;margin-left:299.25pt;margin-top:3.3pt;width:18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">
                <v:textbox>
                  <w:txbxContent>
                    <w:p w:rsidR="00413452" w:rsidRPr="00926F23" w:rsidRDefault="00413452" w:rsidP="0091481E">
                      <w:pPr>
                        <w:jc w:val="center"/>
                      </w:pPr>
                      <w:r>
                        <w:t>Н</w:t>
                      </w:r>
                      <w:r w:rsidRPr="00926F23">
                        <w:t>аправле</w:t>
                      </w:r>
                      <w:r>
                        <w:t xml:space="preserve">ние </w:t>
                      </w:r>
                      <w:r w:rsidRPr="00926F23">
                        <w:t>межведомственны</w:t>
                      </w:r>
                      <w:r>
                        <w:t>х</w:t>
                      </w:r>
                      <w:r w:rsidRPr="00926F23">
                        <w:t xml:space="preserve"> запрос</w:t>
                      </w:r>
                      <w:r>
                        <w:t>ов</w:t>
                      </w:r>
                    </w:p>
                  </w:txbxContent>
                </v:textbox>
              </v:shape>
            </w:pict>
          </mc:Fallback>
        </mc:AlternateContent>
      </w: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74624" behindDoc="0" locked="0" layoutInCell="1" allowOverlap="1" wp14:anchorId="78545AB4" wp14:editId="572899AF">
                <wp:simplePos x="0" y="0"/>
                <wp:positionH relativeFrom="column">
                  <wp:posOffset>739140</wp:posOffset>
                </wp:positionH>
                <wp:positionV relativeFrom="paragraph">
                  <wp:posOffset>142240</wp:posOffset>
                </wp:positionV>
                <wp:extent cx="4077970" cy="1609725"/>
                <wp:effectExtent l="19050" t="19050" r="17780" b="47625"/>
                <wp:wrapNone/>
                <wp:docPr id="45" name="Блок-схема: решение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7970" cy="1609725"/>
                        </a:xfrm>
                        <a:prstGeom prst="flowChartDecision">
                          <a:avLst/>
                        </a:prstGeom>
                        <a:solidFill>
                          <a:srgbClr val="FFFFFF"/>
                        </a:solidFill>
                        <a:ln w="9525">
                          <a:solidFill>
                            <a:srgbClr val="000000"/>
                          </a:solidFill>
                          <a:miter lim="800000"/>
                          <a:headEnd/>
                          <a:tailEnd/>
                        </a:ln>
                      </wps:spPr>
                      <wps:txbx>
                        <w:txbxContent>
                          <w:p w:rsidR="00413452" w:rsidRDefault="00413452" w:rsidP="0091481E">
                            <w:pPr>
                              <w:pStyle w:val="20"/>
                            </w:pPr>
                            <w:r>
                              <w:t>Соответствие заявления и приложенных к нему документов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45AB4" id="Блок-схема: решение 45" o:spid="_x0000_s1031" type="#_x0000_t110" style="position:absolute;left:0;text-align:left;margin-left:58.2pt;margin-top:11.2pt;width:321.1pt;height:12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">
                <v:textbox>
                  <w:txbxContent>
                    <w:p w:rsidR="00413452" w:rsidRDefault="00413452" w:rsidP="0091481E">
                      <w:pPr>
                        <w:pStyle w:val="20"/>
                      </w:pPr>
                      <w:r>
                        <w:t>Соответствие заявления и приложенных к нему документов установленным требованиям</w:t>
                      </w:r>
                    </w:p>
                  </w:txbxContent>
                </v:textbox>
              </v:shape>
            </w:pict>
          </mc:Fallback>
        </mc:AlternateContent>
      </w: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76672" behindDoc="0" locked="0" layoutInCell="1" allowOverlap="1" wp14:anchorId="4B9CB6CD" wp14:editId="561DA359">
                <wp:simplePos x="0" y="0"/>
                <wp:positionH relativeFrom="column">
                  <wp:posOffset>3968750</wp:posOffset>
                </wp:positionH>
                <wp:positionV relativeFrom="paragraph">
                  <wp:posOffset>148590</wp:posOffset>
                </wp:positionV>
                <wp:extent cx="1263650" cy="239395"/>
                <wp:effectExtent l="19685" t="6985" r="12065" b="77470"/>
                <wp:wrapNone/>
                <wp:docPr id="44" name="Соединительная линия уступом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263650" cy="239395"/>
                        </a:xfrm>
                        <a:prstGeom prst="bentConnector3">
                          <a:avLst>
                            <a:gd name="adj1" fmla="val 50000"/>
                          </a:avLst>
                        </a:prstGeom>
                        <a:noFill/>
                        <a:ln w="9525">
                          <a:solidFill>
                            <a:sysClr val="windowText" lastClr="000000">
                              <a:lumMod val="95000"/>
                              <a:lumOff val="0"/>
                            </a:sys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0F31A2"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4" o:spid="_x0000_s1026" type="#_x0000_t34" style="position:absolute;margin-left:312.5pt;margin-top:11.7pt;width:99.5pt;height:18.85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">
                <v:stroke endarrow="open"/>
              </v:shape>
            </w:pict>
          </mc:Fallback>
        </mc:AlternateContent>
      </w: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75648" behindDoc="0" locked="0" layoutInCell="1" allowOverlap="1" wp14:anchorId="4A10751C" wp14:editId="74697C99">
                <wp:simplePos x="0" y="0"/>
                <wp:positionH relativeFrom="column">
                  <wp:posOffset>419100</wp:posOffset>
                </wp:positionH>
                <wp:positionV relativeFrom="paragraph">
                  <wp:posOffset>93345</wp:posOffset>
                </wp:positionV>
                <wp:extent cx="1253490" cy="317500"/>
                <wp:effectExtent l="13335" t="8890" r="19050" b="73660"/>
                <wp:wrapNone/>
                <wp:docPr id="43" name="Соединительная линия уступом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3490" cy="317500"/>
                        </a:xfrm>
                        <a:prstGeom prst="bentConnector3">
                          <a:avLst>
                            <a:gd name="adj1" fmla="val 50000"/>
                          </a:avLst>
                        </a:prstGeom>
                        <a:noFill/>
                        <a:ln w="9525">
                          <a:solidFill>
                            <a:sysClr val="windowText" lastClr="000000">
                              <a:lumMod val="95000"/>
                              <a:lumOff val="0"/>
                            </a:sys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2CD07" id="Соединительная линия уступом 43" o:spid="_x0000_s1026" type="#_x0000_t34" style="position:absolute;margin-left:33pt;margin-top:7.35pt;width:98.7pt;height: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">
                <v:stroke endarrow="open"/>
              </v:shape>
            </w:pict>
          </mc:Fallback>
        </mc:AlternateContent>
      </w: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color w:val="000000"/>
          <w:sz w:val="28"/>
          <w:szCs w:val="28"/>
        </w:rPr>
        <w:t xml:space="preserve">Да                                                                                       Нет                          </w:t>
      </w:r>
    </w:p>
    <w:p w:rsidR="0091481E" w:rsidRPr="00126753" w:rsidRDefault="0091481E" w:rsidP="0091481E">
      <w:pPr>
        <w:tabs>
          <w:tab w:val="left" w:pos="77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color w:val="000000"/>
          <w:sz w:val="28"/>
          <w:szCs w:val="28"/>
        </w:rPr>
        <w:tab/>
      </w: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80768" behindDoc="0" locked="0" layoutInCell="1" allowOverlap="1" wp14:anchorId="0DDDFA16" wp14:editId="17CFE540">
                <wp:simplePos x="0" y="0"/>
                <wp:positionH relativeFrom="column">
                  <wp:posOffset>5313679</wp:posOffset>
                </wp:positionH>
                <wp:positionV relativeFrom="paragraph">
                  <wp:posOffset>71120</wp:posOffset>
                </wp:positionV>
                <wp:extent cx="0" cy="438150"/>
                <wp:effectExtent l="76200" t="0" r="57150" b="571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E978C" id="Прямая соединительная линия 42"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8.4pt,5.6pt" to="418.4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cs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">
                <v:stroke endarrow="block"/>
              </v:line>
            </w:pict>
          </mc:Fallback>
        </mc:AlternateContent>
      </w:r>
      <w:r w:rsidRPr="00126753">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77696" behindDoc="0" locked="0" layoutInCell="1" allowOverlap="1" wp14:anchorId="1D9A9820" wp14:editId="4ECACF3A">
                <wp:simplePos x="0" y="0"/>
                <wp:positionH relativeFrom="column">
                  <wp:posOffset>348615</wp:posOffset>
                </wp:positionH>
                <wp:positionV relativeFrom="paragraph">
                  <wp:posOffset>71119</wp:posOffset>
                </wp:positionV>
                <wp:extent cx="390525" cy="0"/>
                <wp:effectExtent l="38100" t="76200" r="0" b="1143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5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59DBA0EA" id="_x0000_t32" coordsize="21600,21600" o:spt="32" o:oned="t" path="m,l21600,21600e" filled="f">
                <v:path arrowok="t" fillok="f" o:connecttype="none"/>
                <o:lock v:ext="edit" shapetype="t"/>
              </v:shapetype>
              <v:shape id="Прямая со стрелкой 41" o:spid="_x0000_s1026" type="#_x0000_t32" style="position:absolute;margin-left:27.45pt;margin-top:5.6pt;width:30.75pt;height:0;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">
                <v:stroke endarrow="open"/>
                <o:lock v:ext="edit" shapetype="f"/>
              </v:shape>
            </w:pict>
          </mc:Fallback>
        </mc:AlternateContent>
      </w: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79744" behindDoc="0" locked="0" layoutInCell="1" allowOverlap="1" wp14:anchorId="557CC879" wp14:editId="2F23B315">
                <wp:simplePos x="0" y="0"/>
                <wp:positionH relativeFrom="column">
                  <wp:posOffset>352424</wp:posOffset>
                </wp:positionH>
                <wp:positionV relativeFrom="paragraph">
                  <wp:posOffset>71120</wp:posOffset>
                </wp:positionV>
                <wp:extent cx="0" cy="323215"/>
                <wp:effectExtent l="76200" t="0" r="76200" b="5778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01403" id="Прямая соединительная линия 40"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75pt,5.6pt" to="27.7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">
                <v:stroke endarrow="block"/>
              </v:line>
            </w:pict>
          </mc:Fallback>
        </mc:AlternateContent>
      </w:r>
      <w:r w:rsidRPr="00126753">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78720" behindDoc="0" locked="0" layoutInCell="1" allowOverlap="1" wp14:anchorId="079A0067" wp14:editId="3A0E25BE">
                <wp:simplePos x="0" y="0"/>
                <wp:positionH relativeFrom="column">
                  <wp:posOffset>4817110</wp:posOffset>
                </wp:positionH>
                <wp:positionV relativeFrom="paragraph">
                  <wp:posOffset>71119</wp:posOffset>
                </wp:positionV>
                <wp:extent cx="513080" cy="0"/>
                <wp:effectExtent l="0" t="76200" r="20320" b="11430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8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B461A68" id="Прямая со стрелкой 39" o:spid="_x0000_s1026" type="#_x0000_t32" style="position:absolute;margin-left:379.3pt;margin-top:5.6pt;width:40.4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">
                <v:stroke endarrow="open"/>
                <o:lock v:ext="edit" shapetype="f"/>
              </v:shape>
            </w:pict>
          </mc:Fallback>
        </mc:AlternateContent>
      </w: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62336" behindDoc="0" locked="0" layoutInCell="1" allowOverlap="1" wp14:anchorId="4BCAB7F3" wp14:editId="3AFFBB85">
                <wp:simplePos x="0" y="0"/>
                <wp:positionH relativeFrom="column">
                  <wp:posOffset>-822960</wp:posOffset>
                </wp:positionH>
                <wp:positionV relativeFrom="paragraph">
                  <wp:posOffset>172720</wp:posOffset>
                </wp:positionV>
                <wp:extent cx="2495550" cy="609600"/>
                <wp:effectExtent l="0" t="0" r="19050" b="1905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609600"/>
                        </a:xfrm>
                        <a:prstGeom prst="rect">
                          <a:avLst/>
                        </a:prstGeom>
                        <a:solidFill>
                          <a:srgbClr val="FFFFFF"/>
                        </a:solidFill>
                        <a:ln w="9525">
                          <a:solidFill>
                            <a:srgbClr val="000000"/>
                          </a:solidFill>
                          <a:miter lim="800000"/>
                          <a:headEnd/>
                          <a:tailEnd/>
                        </a:ln>
                      </wps:spPr>
                      <wps:txbx>
                        <w:txbxContent>
                          <w:p w:rsidR="00413452" w:rsidRPr="00630394" w:rsidRDefault="00413452" w:rsidP="0091481E">
                            <w:pPr>
                              <w:jc w:val="center"/>
                            </w:pPr>
                            <w: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AB7F3" id="Поле 38" o:spid="_x0000_s1032" type="#_x0000_t202" style="position:absolute;left:0;text-align:left;margin-left:-64.8pt;margin-top:13.6pt;width:196.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">
                <v:textbox>
                  <w:txbxContent>
                    <w:p w:rsidR="00413452" w:rsidRPr="00630394" w:rsidRDefault="00413452" w:rsidP="0091481E">
                      <w:pPr>
                        <w:jc w:val="center"/>
                      </w:pPr>
                      <w:r>
                        <w:t>Принятие решения о предоставлении муниципальной услуги</w:t>
                      </w:r>
                    </w:p>
                  </w:txbxContent>
                </v:textbox>
              </v:shape>
            </w:pict>
          </mc:Fallback>
        </mc:AlternateContent>
      </w: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63360" behindDoc="0" locked="0" layoutInCell="1" allowOverlap="1" wp14:anchorId="7FC9B9C6" wp14:editId="78E8E6AC">
                <wp:simplePos x="0" y="0"/>
                <wp:positionH relativeFrom="column">
                  <wp:posOffset>3800475</wp:posOffset>
                </wp:positionH>
                <wp:positionV relativeFrom="paragraph">
                  <wp:posOffset>158750</wp:posOffset>
                </wp:positionV>
                <wp:extent cx="2501900" cy="685800"/>
                <wp:effectExtent l="0" t="0" r="12700" b="1905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685800"/>
                        </a:xfrm>
                        <a:prstGeom prst="rect">
                          <a:avLst/>
                        </a:prstGeom>
                        <a:solidFill>
                          <a:srgbClr val="FFFFFF"/>
                        </a:solidFill>
                        <a:ln w="9525">
                          <a:solidFill>
                            <a:srgbClr val="000000"/>
                          </a:solidFill>
                          <a:miter lim="800000"/>
                          <a:headEnd/>
                          <a:tailEnd/>
                        </a:ln>
                      </wps:spPr>
                      <wps:txbx>
                        <w:txbxContent>
                          <w:p w:rsidR="00413452" w:rsidRPr="00630394" w:rsidRDefault="00413452" w:rsidP="0091481E">
                            <w:pPr>
                              <w:jc w:val="center"/>
                            </w:pPr>
                            <w:r>
                              <w:t xml:space="preserve">Направление уведомления об отказе в </w:t>
                            </w:r>
                            <w:r w:rsidR="00B97C6B">
                              <w:t>предоставлении муниципальной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9B9C6" id="Поле 37" o:spid="_x0000_s1033" type="#_x0000_t202" style="position:absolute;left:0;text-align:left;margin-left:299.25pt;margin-top:12.5pt;width:197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">
                <v:textbox>
                  <w:txbxContent>
                    <w:p w:rsidR="00413452" w:rsidRPr="00630394" w:rsidRDefault="00413452" w:rsidP="0091481E">
                      <w:pPr>
                        <w:jc w:val="center"/>
                      </w:pPr>
                      <w:r>
                        <w:t xml:space="preserve">Направление уведомления об отказе в </w:t>
                      </w:r>
                      <w:r w:rsidR="00B97C6B">
                        <w:t>предоставлении муниципальной</w:t>
                      </w:r>
                      <w:r>
                        <w:t xml:space="preserve"> услуги</w:t>
                      </w:r>
                    </w:p>
                  </w:txbxContent>
                </v:textbox>
              </v:shape>
            </w:pict>
          </mc:Fallback>
        </mc:AlternateContent>
      </w: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68480" behindDoc="0" locked="0" layoutInCell="1" allowOverlap="1" wp14:anchorId="19E65D88" wp14:editId="359EE66D">
                <wp:simplePos x="0" y="0"/>
                <wp:positionH relativeFrom="column">
                  <wp:posOffset>348614</wp:posOffset>
                </wp:positionH>
                <wp:positionV relativeFrom="paragraph">
                  <wp:posOffset>99695</wp:posOffset>
                </wp:positionV>
                <wp:extent cx="0" cy="457200"/>
                <wp:effectExtent l="76200" t="0" r="5715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E612F" id="Прямая соединительная линия 36"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45pt,7.85pt" to="27.4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">
                <v:stroke endarrow="block"/>
              </v:line>
            </w:pict>
          </mc:Fallback>
        </mc:AlternateContent>
      </w: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64384" behindDoc="0" locked="0" layoutInCell="1" allowOverlap="1" wp14:anchorId="2BFAAA08" wp14:editId="4A59C4DB">
                <wp:simplePos x="0" y="0"/>
                <wp:positionH relativeFrom="column">
                  <wp:posOffset>-584200</wp:posOffset>
                </wp:positionH>
                <wp:positionV relativeFrom="paragraph">
                  <wp:posOffset>31115</wp:posOffset>
                </wp:positionV>
                <wp:extent cx="1898650" cy="685800"/>
                <wp:effectExtent l="0" t="0" r="25400"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685800"/>
                        </a:xfrm>
                        <a:prstGeom prst="rect">
                          <a:avLst/>
                        </a:prstGeom>
                        <a:solidFill>
                          <a:srgbClr val="FFFFFF"/>
                        </a:solidFill>
                        <a:ln w="9525">
                          <a:solidFill>
                            <a:srgbClr val="000000"/>
                          </a:solidFill>
                          <a:miter lim="800000"/>
                          <a:headEnd/>
                          <a:tailEnd/>
                        </a:ln>
                      </wps:spPr>
                      <wps:txbx>
                        <w:txbxContent>
                          <w:p w:rsidR="00413452" w:rsidRPr="00331523" w:rsidRDefault="00413452" w:rsidP="0091481E">
                            <w:pPr>
                              <w:jc w:val="center"/>
                            </w:pPr>
                            <w:r>
                              <w:t>Выдача разрешения на вырубку зеленых насаждений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AAA08" id="Поле 35" o:spid="_x0000_s1034" type="#_x0000_t202" style="position:absolute;left:0;text-align:left;margin-left:-46pt;margin-top:2.45pt;width:149.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">
                <v:textbox>
                  <w:txbxContent>
                    <w:p w:rsidR="00413452" w:rsidRPr="00331523" w:rsidRDefault="00413452" w:rsidP="0091481E">
                      <w:pPr>
                        <w:jc w:val="center"/>
                      </w:pPr>
                      <w:r>
                        <w:t>Выдача разрешения на вырубку зеленых насаждений</w:t>
                      </w:r>
                    </w:p>
                  </w:txbxContent>
                </v:textbox>
              </v:shape>
            </w:pict>
          </mc:Fallback>
        </mc:AlternateContent>
      </w:r>
    </w:p>
    <w:p w:rsidR="0091481E" w:rsidRDefault="0091481E"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7D42BB" w:rsidRDefault="007D42BB"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7D42BB" w:rsidRDefault="007D42BB"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7D42BB" w:rsidRDefault="007D42BB"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7D42BB" w:rsidRDefault="007D42BB"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7D42BB" w:rsidRDefault="007D42BB"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7D42BB" w:rsidRDefault="007D42BB"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sectPr w:rsidR="007D42BB" w:rsidSect="0001508C">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B6" w:rsidRDefault="00E32AB6" w:rsidP="008263E7">
      <w:pPr>
        <w:spacing w:after="0" w:line="240" w:lineRule="auto"/>
      </w:pPr>
      <w:r>
        <w:separator/>
      </w:r>
    </w:p>
  </w:endnote>
  <w:endnote w:type="continuationSeparator" w:id="0">
    <w:p w:rsidR="00E32AB6" w:rsidRDefault="00E32AB6" w:rsidP="0082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B6" w:rsidRDefault="00E32AB6" w:rsidP="008263E7">
      <w:pPr>
        <w:spacing w:after="0" w:line="240" w:lineRule="auto"/>
      </w:pPr>
      <w:r>
        <w:separator/>
      </w:r>
    </w:p>
  </w:footnote>
  <w:footnote w:type="continuationSeparator" w:id="0">
    <w:p w:rsidR="00E32AB6" w:rsidRDefault="00E32AB6" w:rsidP="00826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873880"/>
      <w:docPartObj>
        <w:docPartGallery w:val="Page Numbers (Top of Page)"/>
        <w:docPartUnique/>
      </w:docPartObj>
    </w:sdtPr>
    <w:sdtContent>
      <w:p w:rsidR="00413452" w:rsidRDefault="00413452">
        <w:pPr>
          <w:pStyle w:val="a6"/>
          <w:jc w:val="center"/>
        </w:pPr>
        <w:r>
          <w:fldChar w:fldCharType="begin"/>
        </w:r>
        <w:r>
          <w:instrText>PAGE   \* MERGEFORMAT</w:instrText>
        </w:r>
        <w:r>
          <w:fldChar w:fldCharType="separate"/>
        </w:r>
        <w:r w:rsidR="00F04E07">
          <w:rPr>
            <w:noProof/>
          </w:rPr>
          <w:t>2</w:t>
        </w:r>
        <w:r>
          <w:fldChar w:fldCharType="end"/>
        </w:r>
      </w:p>
    </w:sdtContent>
  </w:sdt>
  <w:p w:rsidR="00413452" w:rsidRDefault="004134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2160"/>
      </w:pPr>
      <w:rPr>
        <w:rFonts w:cs="Times New Roman"/>
      </w:rPr>
    </w:lvl>
    <w:lvl w:ilvl="1">
      <w:start w:val="1"/>
      <w:numFmt w:val="none"/>
      <w:suff w:val="nothing"/>
      <w:lvlText w:val=""/>
      <w:lvlJc w:val="left"/>
      <w:pPr>
        <w:tabs>
          <w:tab w:val="num" w:pos="0"/>
        </w:tabs>
        <w:ind w:left="2160"/>
      </w:pPr>
      <w:rPr>
        <w:rFonts w:cs="Times New Roman"/>
      </w:rPr>
    </w:lvl>
    <w:lvl w:ilvl="2">
      <w:start w:val="1"/>
      <w:numFmt w:val="none"/>
      <w:suff w:val="nothing"/>
      <w:lvlText w:val=""/>
      <w:lvlJc w:val="left"/>
      <w:pPr>
        <w:tabs>
          <w:tab w:val="num" w:pos="0"/>
        </w:tabs>
        <w:ind w:left="2160"/>
      </w:pPr>
      <w:rPr>
        <w:rFonts w:cs="Times New Roman"/>
      </w:rPr>
    </w:lvl>
    <w:lvl w:ilvl="3">
      <w:start w:val="1"/>
      <w:numFmt w:val="none"/>
      <w:suff w:val="nothing"/>
      <w:lvlText w:val=""/>
      <w:lvlJc w:val="left"/>
      <w:pPr>
        <w:tabs>
          <w:tab w:val="num" w:pos="0"/>
        </w:tabs>
        <w:ind w:left="2160"/>
      </w:pPr>
      <w:rPr>
        <w:rFonts w:cs="Times New Roman"/>
      </w:rPr>
    </w:lvl>
    <w:lvl w:ilvl="4">
      <w:start w:val="1"/>
      <w:numFmt w:val="none"/>
      <w:suff w:val="nothing"/>
      <w:lvlText w:val=""/>
      <w:lvlJc w:val="left"/>
      <w:pPr>
        <w:tabs>
          <w:tab w:val="num" w:pos="0"/>
        </w:tabs>
        <w:ind w:left="2160"/>
      </w:pPr>
      <w:rPr>
        <w:rFonts w:cs="Times New Roman"/>
      </w:rPr>
    </w:lvl>
    <w:lvl w:ilvl="5">
      <w:start w:val="1"/>
      <w:numFmt w:val="none"/>
      <w:suff w:val="nothing"/>
      <w:lvlText w:val=""/>
      <w:lvlJc w:val="left"/>
      <w:pPr>
        <w:tabs>
          <w:tab w:val="num" w:pos="0"/>
        </w:tabs>
        <w:ind w:left="2160"/>
      </w:pPr>
      <w:rPr>
        <w:rFonts w:cs="Times New Roman"/>
      </w:rPr>
    </w:lvl>
    <w:lvl w:ilvl="6">
      <w:start w:val="1"/>
      <w:numFmt w:val="none"/>
      <w:suff w:val="nothing"/>
      <w:lvlText w:val=""/>
      <w:lvlJc w:val="left"/>
      <w:pPr>
        <w:tabs>
          <w:tab w:val="num" w:pos="0"/>
        </w:tabs>
        <w:ind w:left="2160"/>
      </w:pPr>
      <w:rPr>
        <w:rFonts w:cs="Times New Roman"/>
      </w:rPr>
    </w:lvl>
    <w:lvl w:ilvl="7">
      <w:start w:val="1"/>
      <w:numFmt w:val="none"/>
      <w:suff w:val="nothing"/>
      <w:lvlText w:val=""/>
      <w:lvlJc w:val="left"/>
      <w:pPr>
        <w:tabs>
          <w:tab w:val="num" w:pos="0"/>
        </w:tabs>
        <w:ind w:left="2160"/>
      </w:pPr>
      <w:rPr>
        <w:rFonts w:cs="Times New Roman"/>
      </w:rPr>
    </w:lvl>
    <w:lvl w:ilvl="8">
      <w:start w:val="1"/>
      <w:numFmt w:val="none"/>
      <w:suff w:val="nothing"/>
      <w:lvlText w:val=""/>
      <w:lvlJc w:val="left"/>
      <w:pPr>
        <w:tabs>
          <w:tab w:val="num" w:pos="0"/>
        </w:tabs>
        <w:ind w:left="2160"/>
      </w:pPr>
      <w:rPr>
        <w:rFonts w:cs="Times New Roman"/>
      </w:rPr>
    </w:lvl>
  </w:abstractNum>
  <w:abstractNum w:abstractNumId="1" w15:restartNumberingAfterBreak="0">
    <w:nsid w:val="00000003"/>
    <w:multiLevelType w:val="multilevel"/>
    <w:tmpl w:val="D3A85A7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rPr>
        <w:b w:val="0"/>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3"/>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28D113A"/>
    <w:multiLevelType w:val="multilevel"/>
    <w:tmpl w:val="0D60585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E2"/>
    <w:rsid w:val="0001508C"/>
    <w:rsid w:val="0004162C"/>
    <w:rsid w:val="0005128B"/>
    <w:rsid w:val="000775F1"/>
    <w:rsid w:val="000B2966"/>
    <w:rsid w:val="000C79C8"/>
    <w:rsid w:val="000C7C47"/>
    <w:rsid w:val="000D015C"/>
    <w:rsid w:val="000E59E9"/>
    <w:rsid w:val="000F29F6"/>
    <w:rsid w:val="00126753"/>
    <w:rsid w:val="0018635B"/>
    <w:rsid w:val="001B3130"/>
    <w:rsid w:val="00247743"/>
    <w:rsid w:val="002F4B6B"/>
    <w:rsid w:val="00307879"/>
    <w:rsid w:val="00320228"/>
    <w:rsid w:val="0034003F"/>
    <w:rsid w:val="003517B3"/>
    <w:rsid w:val="004114C6"/>
    <w:rsid w:val="004121A6"/>
    <w:rsid w:val="00413452"/>
    <w:rsid w:val="00437094"/>
    <w:rsid w:val="004509B1"/>
    <w:rsid w:val="005C19EA"/>
    <w:rsid w:val="005C59CE"/>
    <w:rsid w:val="005E062D"/>
    <w:rsid w:val="005E57BF"/>
    <w:rsid w:val="005F37A2"/>
    <w:rsid w:val="00631DDA"/>
    <w:rsid w:val="00662E3C"/>
    <w:rsid w:val="0067255A"/>
    <w:rsid w:val="00674599"/>
    <w:rsid w:val="00677EFC"/>
    <w:rsid w:val="006E28ED"/>
    <w:rsid w:val="00706761"/>
    <w:rsid w:val="007321A6"/>
    <w:rsid w:val="00794E6A"/>
    <w:rsid w:val="007B3885"/>
    <w:rsid w:val="007B4F75"/>
    <w:rsid w:val="007C4167"/>
    <w:rsid w:val="007D42BB"/>
    <w:rsid w:val="007D6441"/>
    <w:rsid w:val="007E15D4"/>
    <w:rsid w:val="007F2374"/>
    <w:rsid w:val="008263E7"/>
    <w:rsid w:val="00830CD2"/>
    <w:rsid w:val="008419DC"/>
    <w:rsid w:val="00842F5F"/>
    <w:rsid w:val="008617A2"/>
    <w:rsid w:val="008644BC"/>
    <w:rsid w:val="0087496E"/>
    <w:rsid w:val="00895074"/>
    <w:rsid w:val="0089699F"/>
    <w:rsid w:val="008A1439"/>
    <w:rsid w:val="008B2C7A"/>
    <w:rsid w:val="009118C4"/>
    <w:rsid w:val="0091481E"/>
    <w:rsid w:val="00985FB5"/>
    <w:rsid w:val="0099313F"/>
    <w:rsid w:val="00996C1D"/>
    <w:rsid w:val="009A6D1B"/>
    <w:rsid w:val="009A7AD9"/>
    <w:rsid w:val="009B200E"/>
    <w:rsid w:val="00A046DB"/>
    <w:rsid w:val="00A119B5"/>
    <w:rsid w:val="00A22B53"/>
    <w:rsid w:val="00A31184"/>
    <w:rsid w:val="00A37E70"/>
    <w:rsid w:val="00A5350E"/>
    <w:rsid w:val="00A73AA8"/>
    <w:rsid w:val="00AA1B3B"/>
    <w:rsid w:val="00AF764C"/>
    <w:rsid w:val="00B00732"/>
    <w:rsid w:val="00B07860"/>
    <w:rsid w:val="00B100B7"/>
    <w:rsid w:val="00B41863"/>
    <w:rsid w:val="00B5223D"/>
    <w:rsid w:val="00B527B5"/>
    <w:rsid w:val="00B547CE"/>
    <w:rsid w:val="00B61178"/>
    <w:rsid w:val="00B87FCD"/>
    <w:rsid w:val="00B97C6B"/>
    <w:rsid w:val="00BF0CA0"/>
    <w:rsid w:val="00D438E2"/>
    <w:rsid w:val="00D51523"/>
    <w:rsid w:val="00DA379E"/>
    <w:rsid w:val="00DB3389"/>
    <w:rsid w:val="00E01E9C"/>
    <w:rsid w:val="00E03B14"/>
    <w:rsid w:val="00E04E67"/>
    <w:rsid w:val="00E2016C"/>
    <w:rsid w:val="00E25152"/>
    <w:rsid w:val="00E32AB6"/>
    <w:rsid w:val="00E51C81"/>
    <w:rsid w:val="00E847FD"/>
    <w:rsid w:val="00EA42E8"/>
    <w:rsid w:val="00EF0A08"/>
    <w:rsid w:val="00EF3CA8"/>
    <w:rsid w:val="00F04E07"/>
    <w:rsid w:val="00F404EC"/>
    <w:rsid w:val="00F46320"/>
    <w:rsid w:val="00F53A6A"/>
    <w:rsid w:val="00F664A3"/>
    <w:rsid w:val="00F67F0E"/>
    <w:rsid w:val="00F742BD"/>
    <w:rsid w:val="00FA6C77"/>
    <w:rsid w:val="00FB24D1"/>
    <w:rsid w:val="00FB4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201D4-F589-49B1-B746-D8620806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2BB"/>
  </w:style>
  <w:style w:type="paragraph" w:styleId="1">
    <w:name w:val="heading 1"/>
    <w:basedOn w:val="a"/>
    <w:link w:val="10"/>
    <w:uiPriority w:val="9"/>
    <w:qFormat/>
    <w:rsid w:val="006E28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051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5128B"/>
    <w:rPr>
      <w:color w:val="0000FF"/>
      <w:u w:val="single"/>
    </w:rPr>
  </w:style>
  <w:style w:type="paragraph" w:customStyle="1" w:styleId="s22">
    <w:name w:val="s_22"/>
    <w:basedOn w:val="a"/>
    <w:rsid w:val="000512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63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635B"/>
    <w:rPr>
      <w:rFonts w:ascii="Tahoma" w:hAnsi="Tahoma" w:cs="Tahoma"/>
      <w:sz w:val="16"/>
      <w:szCs w:val="16"/>
    </w:rPr>
  </w:style>
  <w:style w:type="paragraph" w:styleId="a6">
    <w:name w:val="header"/>
    <w:basedOn w:val="a"/>
    <w:link w:val="a7"/>
    <w:uiPriority w:val="99"/>
    <w:unhideWhenUsed/>
    <w:rsid w:val="008263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63E7"/>
  </w:style>
  <w:style w:type="paragraph" w:styleId="a8">
    <w:name w:val="footer"/>
    <w:basedOn w:val="a"/>
    <w:link w:val="a9"/>
    <w:uiPriority w:val="99"/>
    <w:unhideWhenUsed/>
    <w:rsid w:val="008263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63E7"/>
  </w:style>
  <w:style w:type="paragraph" w:customStyle="1" w:styleId="Default">
    <w:name w:val="Default"/>
    <w:rsid w:val="00126753"/>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34"/>
    <w:qFormat/>
    <w:rsid w:val="00126753"/>
    <w:pPr>
      <w:ind w:left="720"/>
      <w:contextualSpacing/>
    </w:pPr>
  </w:style>
  <w:style w:type="paragraph" w:customStyle="1" w:styleId="ConsPlusTitle">
    <w:name w:val="ConsPlusTitle"/>
    <w:uiPriority w:val="99"/>
    <w:rsid w:val="0012675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qFormat/>
    <w:rsid w:val="001267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 Знак"/>
    <w:link w:val="20"/>
    <w:locked/>
    <w:rsid w:val="00126753"/>
    <w:rPr>
      <w:iCs/>
    </w:rPr>
  </w:style>
  <w:style w:type="paragraph" w:styleId="20">
    <w:name w:val="Body Text 2"/>
    <w:basedOn w:val="a"/>
    <w:link w:val="2"/>
    <w:rsid w:val="00126753"/>
    <w:pPr>
      <w:spacing w:after="0" w:line="240" w:lineRule="auto"/>
      <w:jc w:val="center"/>
    </w:pPr>
    <w:rPr>
      <w:iCs/>
    </w:rPr>
  </w:style>
  <w:style w:type="character" w:customStyle="1" w:styleId="21">
    <w:name w:val="Основной текст 2 Знак1"/>
    <w:basedOn w:val="a0"/>
    <w:uiPriority w:val="99"/>
    <w:semiHidden/>
    <w:rsid w:val="00126753"/>
  </w:style>
  <w:style w:type="paragraph" w:styleId="3">
    <w:name w:val="Body Text 3"/>
    <w:basedOn w:val="a"/>
    <w:link w:val="30"/>
    <w:uiPriority w:val="99"/>
    <w:semiHidden/>
    <w:unhideWhenUsed/>
    <w:rsid w:val="00126753"/>
    <w:pPr>
      <w:spacing w:after="120"/>
    </w:pPr>
    <w:rPr>
      <w:sz w:val="16"/>
      <w:szCs w:val="16"/>
    </w:rPr>
  </w:style>
  <w:style w:type="character" w:customStyle="1" w:styleId="30">
    <w:name w:val="Основной текст 3 Знак"/>
    <w:basedOn w:val="a0"/>
    <w:link w:val="3"/>
    <w:uiPriority w:val="99"/>
    <w:semiHidden/>
    <w:rsid w:val="00126753"/>
    <w:rPr>
      <w:sz w:val="16"/>
      <w:szCs w:val="16"/>
    </w:rPr>
  </w:style>
  <w:style w:type="paragraph" w:styleId="ab">
    <w:name w:val="No Spacing"/>
    <w:uiPriority w:val="1"/>
    <w:qFormat/>
    <w:rsid w:val="00126753"/>
    <w:pPr>
      <w:spacing w:after="0" w:line="240" w:lineRule="auto"/>
    </w:pPr>
    <w:rPr>
      <w:rFonts w:ascii="Calibri" w:eastAsia="Calibri" w:hAnsi="Calibri" w:cs="Times New Roman"/>
    </w:rPr>
  </w:style>
  <w:style w:type="paragraph" w:styleId="ac">
    <w:name w:val="Normal (Web)"/>
    <w:basedOn w:val="a"/>
    <w:uiPriority w:val="99"/>
    <w:unhideWhenUsed/>
    <w:rsid w:val="00411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3z1">
    <w:name w:val="WW8Num3z1"/>
    <w:rsid w:val="0067255A"/>
  </w:style>
  <w:style w:type="character" w:customStyle="1" w:styleId="10">
    <w:name w:val="Заголовок 1 Знак"/>
    <w:basedOn w:val="a0"/>
    <w:link w:val="1"/>
    <w:uiPriority w:val="9"/>
    <w:rsid w:val="006E28E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9371">
      <w:bodyDiv w:val="1"/>
      <w:marLeft w:val="0"/>
      <w:marRight w:val="0"/>
      <w:marTop w:val="0"/>
      <w:marBottom w:val="0"/>
      <w:divBdr>
        <w:top w:val="none" w:sz="0" w:space="0" w:color="auto"/>
        <w:left w:val="none" w:sz="0" w:space="0" w:color="auto"/>
        <w:bottom w:val="none" w:sz="0" w:space="0" w:color="auto"/>
        <w:right w:val="none" w:sz="0" w:space="0" w:color="auto"/>
      </w:divBdr>
      <w:divsChild>
        <w:div w:id="736787918">
          <w:marLeft w:val="0"/>
          <w:marRight w:val="0"/>
          <w:marTop w:val="0"/>
          <w:marBottom w:val="0"/>
          <w:divBdr>
            <w:top w:val="none" w:sz="0" w:space="0" w:color="auto"/>
            <w:left w:val="none" w:sz="0" w:space="0" w:color="auto"/>
            <w:bottom w:val="none" w:sz="0" w:space="0" w:color="auto"/>
            <w:right w:val="none" w:sz="0" w:space="0" w:color="auto"/>
          </w:divBdr>
        </w:div>
        <w:div w:id="1875579304">
          <w:marLeft w:val="0"/>
          <w:marRight w:val="0"/>
          <w:marTop w:val="0"/>
          <w:marBottom w:val="0"/>
          <w:divBdr>
            <w:top w:val="none" w:sz="0" w:space="0" w:color="auto"/>
            <w:left w:val="none" w:sz="0" w:space="0" w:color="auto"/>
            <w:bottom w:val="none" w:sz="0" w:space="0" w:color="auto"/>
            <w:right w:val="none" w:sz="0" w:space="0" w:color="auto"/>
          </w:divBdr>
          <w:divsChild>
            <w:div w:id="1869103849">
              <w:marLeft w:val="0"/>
              <w:marRight w:val="0"/>
              <w:marTop w:val="240"/>
              <w:marBottom w:val="240"/>
              <w:divBdr>
                <w:top w:val="none" w:sz="0" w:space="0" w:color="auto"/>
                <w:left w:val="none" w:sz="0" w:space="0" w:color="auto"/>
                <w:bottom w:val="none" w:sz="0" w:space="0" w:color="auto"/>
                <w:right w:val="none" w:sz="0" w:space="0" w:color="auto"/>
              </w:divBdr>
            </w:div>
          </w:divsChild>
        </w:div>
        <w:div w:id="1724016546">
          <w:marLeft w:val="0"/>
          <w:marRight w:val="0"/>
          <w:marTop w:val="0"/>
          <w:marBottom w:val="0"/>
          <w:divBdr>
            <w:top w:val="none" w:sz="0" w:space="0" w:color="auto"/>
            <w:left w:val="none" w:sz="0" w:space="0" w:color="auto"/>
            <w:bottom w:val="none" w:sz="0" w:space="0" w:color="auto"/>
            <w:right w:val="none" w:sz="0" w:space="0" w:color="auto"/>
          </w:divBdr>
        </w:div>
        <w:div w:id="1517572683">
          <w:marLeft w:val="0"/>
          <w:marRight w:val="0"/>
          <w:marTop w:val="0"/>
          <w:marBottom w:val="0"/>
          <w:divBdr>
            <w:top w:val="none" w:sz="0" w:space="0" w:color="auto"/>
            <w:left w:val="none" w:sz="0" w:space="0" w:color="auto"/>
            <w:bottom w:val="none" w:sz="0" w:space="0" w:color="auto"/>
            <w:right w:val="none" w:sz="0" w:space="0" w:color="auto"/>
          </w:divBdr>
        </w:div>
        <w:div w:id="450443611">
          <w:marLeft w:val="0"/>
          <w:marRight w:val="0"/>
          <w:marTop w:val="0"/>
          <w:marBottom w:val="0"/>
          <w:divBdr>
            <w:top w:val="none" w:sz="0" w:space="0" w:color="auto"/>
            <w:left w:val="none" w:sz="0" w:space="0" w:color="auto"/>
            <w:bottom w:val="none" w:sz="0" w:space="0" w:color="auto"/>
            <w:right w:val="none" w:sz="0" w:space="0" w:color="auto"/>
          </w:divBdr>
        </w:div>
        <w:div w:id="2130661889">
          <w:marLeft w:val="0"/>
          <w:marRight w:val="0"/>
          <w:marTop w:val="0"/>
          <w:marBottom w:val="0"/>
          <w:divBdr>
            <w:top w:val="none" w:sz="0" w:space="0" w:color="auto"/>
            <w:left w:val="none" w:sz="0" w:space="0" w:color="auto"/>
            <w:bottom w:val="none" w:sz="0" w:space="0" w:color="auto"/>
            <w:right w:val="none" w:sz="0" w:space="0" w:color="auto"/>
          </w:divBdr>
        </w:div>
        <w:div w:id="536044136">
          <w:marLeft w:val="0"/>
          <w:marRight w:val="0"/>
          <w:marTop w:val="0"/>
          <w:marBottom w:val="0"/>
          <w:divBdr>
            <w:top w:val="none" w:sz="0" w:space="0" w:color="auto"/>
            <w:left w:val="none" w:sz="0" w:space="0" w:color="auto"/>
            <w:bottom w:val="none" w:sz="0" w:space="0" w:color="auto"/>
            <w:right w:val="none" w:sz="0" w:space="0" w:color="auto"/>
          </w:divBdr>
        </w:div>
        <w:div w:id="1501388446">
          <w:marLeft w:val="0"/>
          <w:marRight w:val="0"/>
          <w:marTop w:val="0"/>
          <w:marBottom w:val="0"/>
          <w:divBdr>
            <w:top w:val="none" w:sz="0" w:space="0" w:color="auto"/>
            <w:left w:val="none" w:sz="0" w:space="0" w:color="auto"/>
            <w:bottom w:val="none" w:sz="0" w:space="0" w:color="auto"/>
            <w:right w:val="none" w:sz="0" w:space="0" w:color="auto"/>
          </w:divBdr>
        </w:div>
      </w:divsChild>
    </w:div>
    <w:div w:id="126365658">
      <w:bodyDiv w:val="1"/>
      <w:marLeft w:val="0"/>
      <w:marRight w:val="0"/>
      <w:marTop w:val="0"/>
      <w:marBottom w:val="0"/>
      <w:divBdr>
        <w:top w:val="none" w:sz="0" w:space="0" w:color="auto"/>
        <w:left w:val="none" w:sz="0" w:space="0" w:color="auto"/>
        <w:bottom w:val="none" w:sz="0" w:space="0" w:color="auto"/>
        <w:right w:val="none" w:sz="0" w:space="0" w:color="auto"/>
      </w:divBdr>
    </w:div>
    <w:div w:id="1163936816">
      <w:bodyDiv w:val="1"/>
      <w:marLeft w:val="0"/>
      <w:marRight w:val="0"/>
      <w:marTop w:val="0"/>
      <w:marBottom w:val="0"/>
      <w:divBdr>
        <w:top w:val="none" w:sz="0" w:space="0" w:color="auto"/>
        <w:left w:val="none" w:sz="0" w:space="0" w:color="auto"/>
        <w:bottom w:val="none" w:sz="0" w:space="0" w:color="auto"/>
        <w:right w:val="none" w:sz="0" w:space="0" w:color="auto"/>
      </w:divBdr>
      <w:divsChild>
        <w:div w:id="14767488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krskstate.ru" TargetMode="External"/><Relationship Id="rId3" Type="http://schemas.openxmlformats.org/officeDocument/2006/relationships/settings" Target="settings.xml"/><Relationship Id="rId7" Type="http://schemas.openxmlformats.org/officeDocument/2006/relationships/hyperlink" Target="mailto:selsovet@inbo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27</Pages>
  <Words>11230</Words>
  <Characters>64011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cp:lastModifiedBy>
  <cp:revision>19</cp:revision>
  <cp:lastPrinted>2023-12-22T02:30:00Z</cp:lastPrinted>
  <dcterms:created xsi:type="dcterms:W3CDTF">2024-02-13T07:17:00Z</dcterms:created>
  <dcterms:modified xsi:type="dcterms:W3CDTF">2024-02-14T03:24:00Z</dcterms:modified>
</cp:coreProperties>
</file>