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6E" w:rsidRPr="0087496E" w:rsidRDefault="0087496E" w:rsidP="0087496E">
      <w:pPr>
        <w:spacing w:after="0" w:line="240" w:lineRule="auto"/>
        <w:jc w:val="center"/>
        <w:rPr>
          <w:rFonts w:ascii="Times New Roman" w:hAnsi="Times New Roman" w:cs="Times New Roman"/>
          <w:sz w:val="32"/>
          <w:szCs w:val="32"/>
        </w:rPr>
      </w:pPr>
      <w:r w:rsidRPr="0087496E">
        <w:rPr>
          <w:rFonts w:ascii="Times New Roman" w:hAnsi="Times New Roman" w:cs="Times New Roman"/>
          <w:sz w:val="32"/>
          <w:szCs w:val="32"/>
        </w:rPr>
        <w:t>АДМИНИСТРАЦИЯ СЕЛИВАНИХИНСКОГО СЕЛЬСОВЕТА</w:t>
      </w:r>
    </w:p>
    <w:p w:rsidR="0087496E" w:rsidRPr="0087496E" w:rsidRDefault="0087496E" w:rsidP="0087496E">
      <w:pPr>
        <w:spacing w:after="0" w:line="240" w:lineRule="auto"/>
        <w:jc w:val="center"/>
        <w:rPr>
          <w:rFonts w:ascii="Times New Roman" w:hAnsi="Times New Roman" w:cs="Times New Roman"/>
          <w:sz w:val="32"/>
          <w:szCs w:val="32"/>
        </w:rPr>
      </w:pPr>
      <w:r w:rsidRPr="0087496E">
        <w:rPr>
          <w:rFonts w:ascii="Times New Roman" w:hAnsi="Times New Roman" w:cs="Times New Roman"/>
          <w:sz w:val="32"/>
          <w:szCs w:val="32"/>
        </w:rPr>
        <w:t>МИНУСИНСКОГО РАЙОНА КРАСНОЯРСКОГО КРАЯ</w:t>
      </w:r>
    </w:p>
    <w:p w:rsidR="0087496E" w:rsidRPr="0087496E" w:rsidRDefault="0087496E" w:rsidP="0087496E">
      <w:pPr>
        <w:spacing w:after="0" w:line="240" w:lineRule="auto"/>
        <w:jc w:val="center"/>
        <w:rPr>
          <w:rFonts w:ascii="Times New Roman" w:hAnsi="Times New Roman" w:cs="Times New Roman"/>
          <w:b/>
          <w:sz w:val="44"/>
          <w:szCs w:val="44"/>
        </w:rPr>
      </w:pPr>
    </w:p>
    <w:p w:rsidR="0087496E" w:rsidRPr="0087496E" w:rsidRDefault="0087496E" w:rsidP="0087496E">
      <w:pPr>
        <w:spacing w:after="0" w:line="240" w:lineRule="auto"/>
        <w:jc w:val="center"/>
        <w:rPr>
          <w:rFonts w:ascii="Times New Roman" w:hAnsi="Times New Roman" w:cs="Times New Roman"/>
          <w:b/>
          <w:sz w:val="44"/>
          <w:szCs w:val="44"/>
        </w:rPr>
      </w:pPr>
      <w:r w:rsidRPr="0087496E">
        <w:rPr>
          <w:rFonts w:ascii="Times New Roman" w:hAnsi="Times New Roman" w:cs="Times New Roman"/>
          <w:b/>
          <w:sz w:val="44"/>
          <w:szCs w:val="44"/>
        </w:rPr>
        <w:t>ПОСТАНОВЛЕНИЕ</w:t>
      </w:r>
    </w:p>
    <w:p w:rsidR="0087496E" w:rsidRPr="0087496E" w:rsidRDefault="0087496E" w:rsidP="0087496E">
      <w:pPr>
        <w:spacing w:after="0" w:line="240" w:lineRule="auto"/>
        <w:jc w:val="right"/>
        <w:rPr>
          <w:rFonts w:ascii="Times New Roman" w:hAnsi="Times New Roman" w:cs="Times New Roman"/>
        </w:rPr>
      </w:pPr>
    </w:p>
    <w:p w:rsidR="0087496E" w:rsidRPr="0087496E" w:rsidRDefault="0087496E" w:rsidP="0087496E">
      <w:pPr>
        <w:spacing w:after="0" w:line="240" w:lineRule="auto"/>
        <w:rPr>
          <w:rFonts w:ascii="Times New Roman" w:hAnsi="Times New Roman" w:cs="Times New Roman"/>
        </w:rPr>
      </w:pPr>
    </w:p>
    <w:p w:rsidR="0087496E" w:rsidRPr="0087496E" w:rsidRDefault="0087496E" w:rsidP="0087496E">
      <w:pPr>
        <w:spacing w:after="0" w:line="240" w:lineRule="auto"/>
        <w:rPr>
          <w:rFonts w:ascii="Times New Roman" w:hAnsi="Times New Roman" w:cs="Times New Roman"/>
        </w:rPr>
      </w:pPr>
    </w:p>
    <w:p w:rsidR="0087496E" w:rsidRDefault="00DB101D" w:rsidP="0087496E">
      <w:pPr>
        <w:spacing w:after="0" w:line="240" w:lineRule="auto"/>
        <w:rPr>
          <w:rFonts w:ascii="Times New Roman" w:hAnsi="Times New Roman" w:cs="Times New Roman"/>
          <w:sz w:val="28"/>
          <w:szCs w:val="28"/>
        </w:rPr>
      </w:pPr>
      <w:r>
        <w:rPr>
          <w:rFonts w:ascii="Times New Roman" w:hAnsi="Times New Roman" w:cs="Times New Roman"/>
          <w:sz w:val="28"/>
          <w:szCs w:val="28"/>
        </w:rPr>
        <w:t>15.04.2024</w:t>
      </w:r>
      <w:r w:rsidR="0087496E" w:rsidRPr="0087496E">
        <w:rPr>
          <w:rFonts w:ascii="Times New Roman" w:hAnsi="Times New Roman" w:cs="Times New Roman"/>
          <w:sz w:val="28"/>
          <w:szCs w:val="28"/>
        </w:rPr>
        <w:t xml:space="preserve"> </w:t>
      </w:r>
      <w:r w:rsidR="0087496E">
        <w:rPr>
          <w:rFonts w:ascii="Times New Roman" w:hAnsi="Times New Roman" w:cs="Times New Roman"/>
          <w:sz w:val="28"/>
          <w:szCs w:val="28"/>
        </w:rPr>
        <w:tab/>
      </w:r>
      <w:r w:rsidR="0087496E" w:rsidRPr="0087496E">
        <w:rPr>
          <w:rFonts w:ascii="Times New Roman" w:hAnsi="Times New Roman" w:cs="Times New Roman"/>
          <w:sz w:val="28"/>
          <w:szCs w:val="28"/>
        </w:rPr>
        <w:tab/>
        <w:t xml:space="preserve">                          с. Селиваниха</w:t>
      </w:r>
      <w:r w:rsidR="0087496E" w:rsidRPr="0087496E">
        <w:rPr>
          <w:rFonts w:ascii="Times New Roman" w:hAnsi="Times New Roman" w:cs="Times New Roman"/>
          <w:sz w:val="28"/>
          <w:szCs w:val="28"/>
        </w:rPr>
        <w:tab/>
        <w:t xml:space="preserve">                       </w:t>
      </w:r>
      <w:r w:rsidR="0087496E" w:rsidRPr="0087496E">
        <w:rPr>
          <w:rFonts w:ascii="Times New Roman" w:hAnsi="Times New Roman" w:cs="Times New Roman"/>
          <w:sz w:val="28"/>
          <w:szCs w:val="28"/>
        </w:rPr>
        <w:tab/>
      </w:r>
      <w:r>
        <w:rPr>
          <w:rFonts w:ascii="Times New Roman" w:hAnsi="Times New Roman" w:cs="Times New Roman"/>
          <w:sz w:val="28"/>
          <w:szCs w:val="28"/>
        </w:rPr>
        <w:t xml:space="preserve">        №</w:t>
      </w:r>
      <w:r w:rsidR="0087496E" w:rsidRPr="0087496E">
        <w:rPr>
          <w:rFonts w:ascii="Times New Roman" w:hAnsi="Times New Roman" w:cs="Times New Roman"/>
          <w:sz w:val="28"/>
          <w:szCs w:val="28"/>
        </w:rPr>
        <w:t xml:space="preserve"> </w:t>
      </w:r>
      <w:r>
        <w:rPr>
          <w:rFonts w:ascii="Times New Roman" w:hAnsi="Times New Roman" w:cs="Times New Roman"/>
          <w:sz w:val="28"/>
          <w:szCs w:val="28"/>
        </w:rPr>
        <w:t>62-п</w:t>
      </w:r>
    </w:p>
    <w:p w:rsidR="00DB101D" w:rsidRPr="0087496E" w:rsidRDefault="00DB101D" w:rsidP="0087496E">
      <w:pPr>
        <w:spacing w:after="0" w:line="240" w:lineRule="auto"/>
        <w:rPr>
          <w:rFonts w:ascii="Times New Roman" w:hAnsi="Times New Roman" w:cs="Times New Roman"/>
          <w:sz w:val="28"/>
          <w:szCs w:val="28"/>
        </w:rPr>
      </w:pPr>
    </w:p>
    <w:p w:rsidR="0087496E" w:rsidRDefault="0087496E" w:rsidP="0087496E">
      <w:pPr>
        <w:pStyle w:val="Default"/>
        <w:jc w:val="both"/>
        <w:rPr>
          <w:bCs/>
          <w:sz w:val="28"/>
          <w:szCs w:val="28"/>
        </w:rPr>
      </w:pPr>
    </w:p>
    <w:p w:rsidR="0018635B" w:rsidRPr="0018635B" w:rsidRDefault="0018635B" w:rsidP="0018635B">
      <w:pPr>
        <w:keepNext/>
        <w:spacing w:after="0" w:line="240" w:lineRule="auto"/>
        <w:ind w:firstLine="567"/>
        <w:outlineLvl w:val="3"/>
        <w:rPr>
          <w:rFonts w:ascii="Times New Roman" w:eastAsia="Times New Roman" w:hAnsi="Times New Roman" w:cs="Times New Roman"/>
          <w:b/>
          <w:bCs/>
          <w:sz w:val="28"/>
          <w:szCs w:val="28"/>
        </w:rPr>
      </w:pPr>
    </w:p>
    <w:p w:rsidR="0018635B" w:rsidRPr="00E25152" w:rsidRDefault="00126753" w:rsidP="00E25152">
      <w:pPr>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Об утверждении административного регламента по </w:t>
      </w:r>
      <w:r w:rsidR="00E25152">
        <w:rPr>
          <w:rFonts w:ascii="Times New Roman" w:eastAsia="Times New Roman" w:hAnsi="Times New Roman" w:cs="Times New Roman"/>
          <w:sz w:val="28"/>
          <w:szCs w:val="28"/>
          <w:lang w:eastAsia="ru-RU"/>
        </w:rPr>
        <w:t xml:space="preserve">предоставлению </w:t>
      </w:r>
      <w:r w:rsidR="007D6441" w:rsidRPr="00126753">
        <w:rPr>
          <w:rFonts w:ascii="Times New Roman" w:eastAsia="Times New Roman" w:hAnsi="Times New Roman" w:cs="Times New Roman"/>
          <w:sz w:val="28"/>
          <w:szCs w:val="28"/>
          <w:lang w:eastAsia="ru-RU"/>
        </w:rPr>
        <w:t>муниципальной услуги</w:t>
      </w:r>
      <w:r w:rsidRPr="00126753">
        <w:rPr>
          <w:rFonts w:ascii="Times New Roman" w:eastAsia="Times New Roman" w:hAnsi="Times New Roman" w:cs="Times New Roman"/>
          <w:sz w:val="28"/>
          <w:szCs w:val="28"/>
          <w:lang w:eastAsia="ru-RU"/>
        </w:rPr>
        <w:t xml:space="preserve"> «</w:t>
      </w:r>
      <w:r w:rsidR="00E25152" w:rsidRPr="003B4585">
        <w:rPr>
          <w:rFonts w:ascii="Times New Roman" w:eastAsia="Times New Roman" w:hAnsi="Times New Roman" w:cs="Times New Roman"/>
          <w:sz w:val="28"/>
          <w:szCs w:val="28"/>
          <w:lang w:eastAsia="ru-RU"/>
        </w:rPr>
        <w:t>Выдача разрешений на право вырубки зеленых насаждений</w:t>
      </w:r>
      <w:r w:rsidRPr="00126753">
        <w:rPr>
          <w:rFonts w:ascii="Times New Roman" w:eastAsia="Times New Roman" w:hAnsi="Times New Roman" w:cs="Times New Roman"/>
          <w:sz w:val="28"/>
          <w:szCs w:val="28"/>
          <w:lang w:eastAsia="ru-RU"/>
        </w:rPr>
        <w:t>»</w:t>
      </w:r>
    </w:p>
    <w:p w:rsidR="008263E7" w:rsidRDefault="008263E7" w:rsidP="0018635B">
      <w:pPr>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руководствуясь Уставом </w:t>
      </w:r>
      <w:r w:rsidR="0001508C">
        <w:rPr>
          <w:rFonts w:ascii="Times New Roman" w:eastAsia="Times New Roman" w:hAnsi="Times New Roman" w:cs="Times New Roman"/>
          <w:sz w:val="28"/>
          <w:szCs w:val="28"/>
          <w:lang w:eastAsia="ru-RU"/>
        </w:rPr>
        <w:t>Селиванихинского</w:t>
      </w:r>
      <w:r w:rsidRPr="00126753">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Минусинского</w:t>
      </w:r>
      <w:r w:rsidRPr="00126753">
        <w:rPr>
          <w:rFonts w:ascii="Times New Roman" w:eastAsia="Times New Roman" w:hAnsi="Times New Roman" w:cs="Times New Roman"/>
          <w:sz w:val="28"/>
          <w:szCs w:val="28"/>
          <w:lang w:eastAsia="ru-RU"/>
        </w:rPr>
        <w:t xml:space="preserve"> района Красноярского края, ПОСТАНОВЛЯЮ:</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E25152" w:rsidRPr="003B4585">
        <w:rPr>
          <w:rFonts w:ascii="Times New Roman" w:eastAsia="Times New Roman" w:hAnsi="Times New Roman" w:cs="Times New Roman"/>
          <w:sz w:val="28"/>
          <w:szCs w:val="28"/>
          <w:lang w:eastAsia="ru-RU"/>
        </w:rPr>
        <w:t xml:space="preserve">Выдача разрешений на право </w:t>
      </w:r>
      <w:r w:rsidR="0001508C" w:rsidRPr="003B4585">
        <w:rPr>
          <w:rFonts w:ascii="Times New Roman" w:eastAsia="Times New Roman" w:hAnsi="Times New Roman" w:cs="Times New Roman"/>
          <w:sz w:val="28"/>
          <w:szCs w:val="28"/>
          <w:lang w:eastAsia="ru-RU"/>
        </w:rPr>
        <w:t>вырубки зеленых</w:t>
      </w:r>
      <w:r w:rsidR="00E25152" w:rsidRPr="003B4585">
        <w:rPr>
          <w:rFonts w:ascii="Times New Roman" w:eastAsia="Times New Roman" w:hAnsi="Times New Roman" w:cs="Times New Roman"/>
          <w:sz w:val="28"/>
          <w:szCs w:val="28"/>
          <w:lang w:eastAsia="ru-RU"/>
        </w:rPr>
        <w:t xml:space="preserve"> насаждений</w:t>
      </w:r>
      <w:r w:rsidRPr="00126753">
        <w:rPr>
          <w:rFonts w:ascii="Times New Roman" w:eastAsia="Times New Roman" w:hAnsi="Times New Roman" w:cs="Times New Roman"/>
          <w:sz w:val="28"/>
          <w:szCs w:val="28"/>
          <w:lang w:eastAsia="ru-RU"/>
        </w:rPr>
        <w:t>» согласно приложению.</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2. </w:t>
      </w:r>
      <w:r w:rsidRPr="00126753">
        <w:rPr>
          <w:rFonts w:ascii="Times New Roman" w:eastAsia="Times New Roman" w:hAnsi="Times New Roman" w:cs="Times New Roman"/>
          <w:bCs/>
          <w:sz w:val="28"/>
          <w:szCs w:val="28"/>
          <w:lang w:eastAsia="ru-RU"/>
        </w:rPr>
        <w:t>Контроль за исполнением настоящего постановления оставляю за собой.</w:t>
      </w:r>
    </w:p>
    <w:p w:rsidR="0001508C" w:rsidRPr="0001508C" w:rsidRDefault="00FB24D1" w:rsidP="0001508C">
      <w:pPr>
        <w:spacing w:after="0" w:line="240" w:lineRule="auto"/>
        <w:ind w:firstLine="709"/>
        <w:jc w:val="both"/>
        <w:rPr>
          <w:rFonts w:ascii="Times New Roman" w:eastAsia="Calibri" w:hAnsi="Times New Roman" w:cs="Times New Roman"/>
          <w:sz w:val="28"/>
          <w:szCs w:val="28"/>
        </w:rPr>
      </w:pPr>
      <w:r w:rsidRPr="0001508C">
        <w:rPr>
          <w:rFonts w:ascii="Times New Roman" w:hAnsi="Times New Roman" w:cs="Times New Roman"/>
          <w:sz w:val="28"/>
          <w:szCs w:val="28"/>
        </w:rPr>
        <w:t xml:space="preserve">3. </w:t>
      </w:r>
      <w:r w:rsidR="0001508C" w:rsidRPr="0001508C">
        <w:rPr>
          <w:rFonts w:ascii="Times New Roman" w:hAnsi="Times New Roman" w:cs="Times New Roman"/>
          <w:sz w:val="28"/>
          <w:szCs w:val="28"/>
        </w:rPr>
        <w:t>Постановление вступает в силу после его официального опубликования в информационном бюллетене «Вестник Селиванихинского сельсовета» и подлежит размещению на официальном сайте администрации Селиванихинского сельсовета в сети «Интернет»</w:t>
      </w:r>
      <w:r w:rsidR="0001508C" w:rsidRPr="0001508C">
        <w:rPr>
          <w:rFonts w:ascii="Times New Roman" w:eastAsia="Calibri" w:hAnsi="Times New Roman" w:cs="Times New Roman"/>
          <w:sz w:val="28"/>
          <w:szCs w:val="28"/>
        </w:rPr>
        <w:t>.</w:t>
      </w:r>
    </w:p>
    <w:p w:rsidR="00674599" w:rsidRDefault="00674599" w:rsidP="00FB24D1">
      <w:pPr>
        <w:spacing w:after="0" w:line="240" w:lineRule="auto"/>
        <w:ind w:firstLine="709"/>
        <w:contextualSpacing/>
        <w:jc w:val="both"/>
        <w:rPr>
          <w:rFonts w:ascii="Times New Roman" w:eastAsia="Calibri" w:hAnsi="Times New Roman" w:cs="Times New Roman"/>
          <w:sz w:val="28"/>
          <w:szCs w:val="28"/>
        </w:rPr>
      </w:pPr>
    </w:p>
    <w:p w:rsidR="00674599" w:rsidRDefault="00674599"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01508C" w:rsidRDefault="0001508C"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89699F" w:rsidRDefault="0001508C" w:rsidP="00FB24D1">
      <w:pPr>
        <w:spacing w:line="240" w:lineRule="auto"/>
        <w:rPr>
          <w:rFonts w:ascii="Times New Roman" w:hAnsi="Times New Roman"/>
          <w:sz w:val="28"/>
          <w:szCs w:val="28"/>
        </w:rPr>
      </w:pPr>
      <w:r>
        <w:rPr>
          <w:rFonts w:ascii="Times New Roman" w:hAnsi="Times New Roman"/>
          <w:sz w:val="28"/>
          <w:szCs w:val="28"/>
        </w:rPr>
        <w:t>Глава</w:t>
      </w:r>
      <w:r w:rsidR="00FB24D1">
        <w:rPr>
          <w:rFonts w:ascii="Times New Roman" w:hAnsi="Times New Roman"/>
          <w:sz w:val="28"/>
          <w:szCs w:val="28"/>
        </w:rPr>
        <w:t xml:space="preserve"> сельсовета                                                             </w:t>
      </w:r>
      <w:r>
        <w:rPr>
          <w:rFonts w:ascii="Times New Roman" w:hAnsi="Times New Roman"/>
          <w:sz w:val="28"/>
          <w:szCs w:val="28"/>
        </w:rPr>
        <w:tab/>
      </w:r>
      <w:r>
        <w:rPr>
          <w:rFonts w:ascii="Times New Roman" w:hAnsi="Times New Roman"/>
          <w:sz w:val="28"/>
          <w:szCs w:val="28"/>
        </w:rPr>
        <w:tab/>
      </w:r>
      <w:r w:rsidR="00FB24D1">
        <w:rPr>
          <w:rFonts w:ascii="Times New Roman" w:hAnsi="Times New Roman"/>
          <w:sz w:val="28"/>
          <w:szCs w:val="28"/>
        </w:rPr>
        <w:t xml:space="preserve"> </w:t>
      </w:r>
      <w:r>
        <w:rPr>
          <w:rFonts w:ascii="Times New Roman" w:hAnsi="Times New Roman"/>
          <w:sz w:val="28"/>
          <w:szCs w:val="28"/>
        </w:rPr>
        <w:t xml:space="preserve"> С.И. Астальцева</w:t>
      </w:r>
    </w:p>
    <w:p w:rsidR="00E25152" w:rsidRDefault="00E25152" w:rsidP="00FB24D1">
      <w:pPr>
        <w:spacing w:line="240" w:lineRule="auto"/>
        <w:rPr>
          <w:rFonts w:ascii="Times New Roman" w:hAnsi="Times New Roman"/>
          <w:sz w:val="28"/>
          <w:szCs w:val="28"/>
        </w:rPr>
      </w:pPr>
    </w:p>
    <w:p w:rsidR="0001508C" w:rsidRDefault="0001508C"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p>
    <w:p w:rsidR="00F04E07" w:rsidRDefault="00F04E07"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p>
    <w:p w:rsidR="0001508C" w:rsidRDefault="0001508C"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r w:rsidRPr="0001508C">
        <w:rPr>
          <w:rFonts w:ascii="Times New Roman" w:hAnsi="Times New Roman" w:cs="Times New Roman"/>
          <w:color w:val="000000"/>
          <w:sz w:val="24"/>
          <w:szCs w:val="24"/>
        </w:rPr>
        <w:lastRenderedPageBreak/>
        <w:t>Приложение к постановлению</w:t>
      </w:r>
      <w:r>
        <w:rPr>
          <w:rFonts w:ascii="Times New Roman" w:hAnsi="Times New Roman" w:cs="Times New Roman"/>
          <w:color w:val="000000"/>
          <w:sz w:val="24"/>
          <w:szCs w:val="24"/>
        </w:rPr>
        <w:t xml:space="preserve"> а</w:t>
      </w:r>
      <w:r w:rsidRPr="0001508C">
        <w:rPr>
          <w:rFonts w:ascii="Times New Roman" w:hAnsi="Times New Roman" w:cs="Times New Roman"/>
          <w:color w:val="000000"/>
          <w:sz w:val="24"/>
          <w:szCs w:val="24"/>
        </w:rPr>
        <w:t>дминистрации</w:t>
      </w:r>
    </w:p>
    <w:p w:rsidR="0001508C" w:rsidRPr="0001508C" w:rsidRDefault="0001508C"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r w:rsidRPr="0001508C">
        <w:rPr>
          <w:rFonts w:ascii="Times New Roman" w:hAnsi="Times New Roman" w:cs="Times New Roman"/>
          <w:color w:val="000000"/>
          <w:sz w:val="24"/>
          <w:szCs w:val="24"/>
        </w:rPr>
        <w:t>Селиванихинского</w:t>
      </w:r>
      <w:r>
        <w:rPr>
          <w:rFonts w:ascii="Times New Roman" w:hAnsi="Times New Roman" w:cs="Times New Roman"/>
          <w:color w:val="000000"/>
          <w:sz w:val="24"/>
          <w:szCs w:val="24"/>
        </w:rPr>
        <w:t xml:space="preserve"> с</w:t>
      </w:r>
      <w:r w:rsidRPr="0001508C">
        <w:rPr>
          <w:rFonts w:ascii="Times New Roman" w:hAnsi="Times New Roman" w:cs="Times New Roman"/>
          <w:color w:val="000000"/>
          <w:sz w:val="24"/>
          <w:szCs w:val="24"/>
        </w:rPr>
        <w:t>ельсовета</w:t>
      </w:r>
    </w:p>
    <w:p w:rsidR="0001508C" w:rsidRPr="0001508C" w:rsidRDefault="0001508C" w:rsidP="0001508C">
      <w:pPr>
        <w:autoSpaceDE w:val="0"/>
        <w:autoSpaceDN w:val="0"/>
        <w:adjustRightInd w:val="0"/>
        <w:spacing w:after="0" w:line="240" w:lineRule="auto"/>
        <w:ind w:left="354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1508C">
        <w:rPr>
          <w:rFonts w:ascii="Times New Roman" w:hAnsi="Times New Roman" w:cs="Times New Roman"/>
          <w:color w:val="000000"/>
          <w:sz w:val="24"/>
          <w:szCs w:val="24"/>
        </w:rPr>
        <w:t xml:space="preserve">т </w:t>
      </w:r>
      <w:r w:rsidR="007B218F">
        <w:rPr>
          <w:rFonts w:ascii="Times New Roman" w:hAnsi="Times New Roman" w:cs="Times New Roman"/>
          <w:color w:val="000000"/>
          <w:sz w:val="24"/>
          <w:szCs w:val="24"/>
        </w:rPr>
        <w:t>15.04.</w:t>
      </w:r>
      <w:r w:rsidRPr="0001508C">
        <w:rPr>
          <w:rFonts w:ascii="Times New Roman" w:hAnsi="Times New Roman" w:cs="Times New Roman"/>
          <w:color w:val="000000"/>
          <w:sz w:val="24"/>
          <w:szCs w:val="24"/>
        </w:rPr>
        <w:t xml:space="preserve">2024 № </w:t>
      </w:r>
      <w:r w:rsidR="007B218F">
        <w:rPr>
          <w:rFonts w:ascii="Times New Roman" w:hAnsi="Times New Roman" w:cs="Times New Roman"/>
          <w:color w:val="000000"/>
          <w:sz w:val="24"/>
          <w:szCs w:val="24"/>
        </w:rPr>
        <w:t>62-п</w:t>
      </w:r>
      <w:bookmarkStart w:id="0" w:name="_GoBack"/>
      <w:bookmarkEnd w:id="0"/>
      <w:r w:rsidRPr="0001508C">
        <w:rPr>
          <w:rFonts w:ascii="Times New Roman" w:hAnsi="Times New Roman" w:cs="Times New Roman"/>
          <w:color w:val="000000"/>
          <w:sz w:val="24"/>
          <w:szCs w:val="24"/>
        </w:rPr>
        <w:t xml:space="preserve"> </w:t>
      </w:r>
    </w:p>
    <w:p w:rsidR="0001508C" w:rsidRPr="00126753" w:rsidRDefault="007B218F" w:rsidP="007B218F">
      <w:pPr>
        <w:tabs>
          <w:tab w:val="left" w:pos="6015"/>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01508C" w:rsidRDefault="00126753" w:rsidP="00126753">
      <w:pPr>
        <w:autoSpaceDE w:val="0"/>
        <w:autoSpaceDN w:val="0"/>
        <w:adjustRightInd w:val="0"/>
        <w:spacing w:after="0" w:line="240" w:lineRule="auto"/>
        <w:ind w:firstLine="709"/>
        <w:jc w:val="center"/>
        <w:rPr>
          <w:rFonts w:ascii="Times New Roman" w:hAnsi="Times New Roman" w:cs="Times New Roman"/>
          <w:b/>
          <w:bCs/>
          <w:sz w:val="24"/>
          <w:szCs w:val="24"/>
        </w:rPr>
      </w:pPr>
      <w:r w:rsidRPr="0001508C">
        <w:rPr>
          <w:rFonts w:ascii="Times New Roman" w:hAnsi="Times New Roman" w:cs="Times New Roman"/>
          <w:b/>
          <w:bCs/>
          <w:sz w:val="24"/>
          <w:szCs w:val="24"/>
        </w:rPr>
        <w:t xml:space="preserve">Административный регламент </w:t>
      </w:r>
    </w:p>
    <w:p w:rsidR="00126753" w:rsidRPr="0001508C" w:rsidRDefault="00126753" w:rsidP="00126753">
      <w:pPr>
        <w:autoSpaceDE w:val="0"/>
        <w:autoSpaceDN w:val="0"/>
        <w:adjustRightInd w:val="0"/>
        <w:spacing w:after="0" w:line="240" w:lineRule="auto"/>
        <w:ind w:firstLine="709"/>
        <w:jc w:val="center"/>
        <w:rPr>
          <w:rFonts w:ascii="Times New Roman" w:hAnsi="Times New Roman" w:cs="Times New Roman"/>
          <w:b/>
          <w:bCs/>
          <w:sz w:val="24"/>
          <w:szCs w:val="24"/>
        </w:rPr>
      </w:pPr>
      <w:r w:rsidRPr="0001508C">
        <w:rPr>
          <w:rFonts w:ascii="Times New Roman" w:hAnsi="Times New Roman" w:cs="Times New Roman"/>
          <w:b/>
          <w:bCs/>
          <w:sz w:val="24"/>
          <w:szCs w:val="24"/>
        </w:rPr>
        <w:t xml:space="preserve">предоставления муниципальной услуги </w:t>
      </w:r>
    </w:p>
    <w:p w:rsidR="00126753" w:rsidRPr="0001508C" w:rsidRDefault="00126753" w:rsidP="00E25152">
      <w:pPr>
        <w:autoSpaceDE w:val="0"/>
        <w:autoSpaceDN w:val="0"/>
        <w:adjustRightInd w:val="0"/>
        <w:spacing w:after="0" w:line="240" w:lineRule="auto"/>
        <w:ind w:firstLine="709"/>
        <w:jc w:val="center"/>
        <w:rPr>
          <w:rFonts w:ascii="Times New Roman" w:hAnsi="Times New Roman" w:cs="Times New Roman"/>
          <w:b/>
          <w:sz w:val="24"/>
          <w:szCs w:val="24"/>
        </w:rPr>
      </w:pPr>
      <w:r w:rsidRPr="0001508C">
        <w:rPr>
          <w:rFonts w:ascii="Times New Roman" w:hAnsi="Times New Roman" w:cs="Times New Roman"/>
          <w:b/>
          <w:sz w:val="24"/>
          <w:szCs w:val="24"/>
        </w:rPr>
        <w:t>«</w:t>
      </w:r>
      <w:r w:rsidR="00E25152" w:rsidRPr="0001508C">
        <w:rPr>
          <w:rFonts w:ascii="Times New Roman" w:hAnsi="Times New Roman" w:cs="Times New Roman"/>
          <w:b/>
          <w:sz w:val="24"/>
          <w:szCs w:val="24"/>
        </w:rPr>
        <w:t xml:space="preserve">Выдача разрешений на право </w:t>
      </w:r>
      <w:r w:rsidR="0001508C" w:rsidRPr="0001508C">
        <w:rPr>
          <w:rFonts w:ascii="Times New Roman" w:hAnsi="Times New Roman" w:cs="Times New Roman"/>
          <w:b/>
          <w:sz w:val="24"/>
          <w:szCs w:val="24"/>
        </w:rPr>
        <w:t>вырубки зеленых</w:t>
      </w:r>
      <w:r w:rsidR="00E25152" w:rsidRPr="0001508C">
        <w:rPr>
          <w:rFonts w:ascii="Times New Roman" w:hAnsi="Times New Roman" w:cs="Times New Roman"/>
          <w:b/>
          <w:sz w:val="24"/>
          <w:szCs w:val="24"/>
        </w:rPr>
        <w:t xml:space="preserve"> насаждений</w:t>
      </w:r>
      <w:r w:rsidRPr="0001508C">
        <w:rPr>
          <w:rFonts w:ascii="Times New Roman" w:hAnsi="Times New Roman" w:cs="Times New Roman"/>
          <w:b/>
          <w:sz w:val="24"/>
          <w:szCs w:val="24"/>
        </w:rPr>
        <w:t>»</w:t>
      </w:r>
    </w:p>
    <w:p w:rsidR="00126753" w:rsidRPr="0001508C" w:rsidRDefault="00126753" w:rsidP="00126753">
      <w:pPr>
        <w:autoSpaceDE w:val="0"/>
        <w:autoSpaceDN w:val="0"/>
        <w:adjustRightInd w:val="0"/>
        <w:spacing w:after="0" w:line="240" w:lineRule="auto"/>
        <w:ind w:firstLine="709"/>
        <w:jc w:val="center"/>
        <w:rPr>
          <w:rFonts w:ascii="Times New Roman" w:hAnsi="Times New Roman" w:cs="Times New Roman"/>
          <w:b/>
          <w:sz w:val="24"/>
          <w:szCs w:val="24"/>
        </w:rPr>
      </w:pPr>
    </w:p>
    <w:p w:rsidR="00126753" w:rsidRPr="007B4F75" w:rsidRDefault="00126753" w:rsidP="00126753">
      <w:pPr>
        <w:autoSpaceDE w:val="0"/>
        <w:autoSpaceDN w:val="0"/>
        <w:adjustRightInd w:val="0"/>
        <w:spacing w:after="0" w:line="240" w:lineRule="auto"/>
        <w:jc w:val="center"/>
        <w:rPr>
          <w:rFonts w:ascii="Times New Roman" w:hAnsi="Times New Roman" w:cs="Times New Roman"/>
          <w:b/>
          <w:sz w:val="24"/>
          <w:szCs w:val="24"/>
        </w:rPr>
      </w:pPr>
      <w:r w:rsidRPr="007B4F75">
        <w:rPr>
          <w:rFonts w:ascii="Times New Roman" w:hAnsi="Times New Roman" w:cs="Times New Roman"/>
          <w:b/>
          <w:sz w:val="24"/>
          <w:szCs w:val="24"/>
        </w:rPr>
        <w:t>1. Общие положения</w:t>
      </w:r>
    </w:p>
    <w:p w:rsidR="00126753" w:rsidRPr="0001508C" w:rsidRDefault="00126753" w:rsidP="00126753">
      <w:pPr>
        <w:autoSpaceDE w:val="0"/>
        <w:autoSpaceDN w:val="0"/>
        <w:adjustRightInd w:val="0"/>
        <w:spacing w:after="0" w:line="240" w:lineRule="auto"/>
        <w:jc w:val="center"/>
        <w:rPr>
          <w:rFonts w:ascii="Times New Roman" w:hAnsi="Times New Roman" w:cs="Times New Roman"/>
          <w:sz w:val="24"/>
          <w:szCs w:val="24"/>
        </w:rPr>
      </w:pPr>
    </w:p>
    <w:p w:rsidR="005C59CE" w:rsidRPr="005C59CE" w:rsidRDefault="00A22B53" w:rsidP="00124342">
      <w:pPr>
        <w:pStyle w:val="aa"/>
        <w:numPr>
          <w:ilvl w:val="1"/>
          <w:numId w:val="5"/>
        </w:numPr>
        <w:autoSpaceDE w:val="0"/>
        <w:autoSpaceDN w:val="0"/>
        <w:adjustRightInd w:val="0"/>
        <w:spacing w:after="0" w:line="240" w:lineRule="auto"/>
        <w:jc w:val="both"/>
        <w:rPr>
          <w:rFonts w:ascii="Times New Roman" w:hAnsi="Times New Roman" w:cs="Times New Roman"/>
          <w:sz w:val="24"/>
          <w:szCs w:val="24"/>
        </w:rPr>
      </w:pPr>
      <w:r w:rsidRPr="005C59CE">
        <w:rPr>
          <w:rFonts w:ascii="Times New Roman" w:hAnsi="Times New Roman" w:cs="Times New Roman"/>
          <w:sz w:val="24"/>
          <w:szCs w:val="24"/>
        </w:rPr>
        <w:t>Предмет регулирования административного регламента.</w:t>
      </w:r>
    </w:p>
    <w:p w:rsidR="00A22B53" w:rsidRPr="0001508C" w:rsidRDefault="00A22B53" w:rsidP="00A22B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26753" w:rsidRPr="0001508C" w:rsidRDefault="00A22B53" w:rsidP="00A22B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E51C81" w:rsidRPr="0001508C">
        <w:rPr>
          <w:rFonts w:ascii="Times New Roman" w:hAnsi="Times New Roman" w:cs="Times New Roman"/>
          <w:sz w:val="24"/>
          <w:szCs w:val="24"/>
        </w:rPr>
        <w:t xml:space="preserve">Селиванихинского </w:t>
      </w:r>
      <w:r w:rsidRPr="0001508C">
        <w:rPr>
          <w:rFonts w:ascii="Times New Roman" w:hAnsi="Times New Roman" w:cs="Times New Roman"/>
          <w:sz w:val="24"/>
          <w:szCs w:val="24"/>
        </w:rPr>
        <w:t xml:space="preserve">сельсовета (далее </w:t>
      </w:r>
      <w:r w:rsidR="008A1439" w:rsidRPr="0001508C">
        <w:rPr>
          <w:rFonts w:ascii="Times New Roman" w:hAnsi="Times New Roman" w:cs="Times New Roman"/>
          <w:sz w:val="24"/>
          <w:szCs w:val="24"/>
        </w:rPr>
        <w:t>–</w:t>
      </w:r>
      <w:r w:rsidRPr="0001508C">
        <w:rPr>
          <w:rFonts w:ascii="Times New Roman" w:hAnsi="Times New Roman" w:cs="Times New Roman"/>
          <w:sz w:val="24"/>
          <w:szCs w:val="24"/>
        </w:rPr>
        <w:t xml:space="preserve"> администрация</w:t>
      </w:r>
      <w:r w:rsidR="008A1439" w:rsidRPr="0001508C">
        <w:rPr>
          <w:rFonts w:ascii="Times New Roman" w:hAnsi="Times New Roman" w:cs="Times New Roman"/>
          <w:sz w:val="24"/>
          <w:szCs w:val="24"/>
        </w:rPr>
        <w:t xml:space="preserve">, </w:t>
      </w:r>
      <w:r w:rsidR="00B527B5" w:rsidRPr="0001508C">
        <w:rPr>
          <w:rFonts w:ascii="Times New Roman" w:hAnsi="Times New Roman" w:cs="Times New Roman"/>
          <w:sz w:val="24"/>
          <w:szCs w:val="24"/>
        </w:rPr>
        <w:t>уполномоченный орган</w:t>
      </w:r>
      <w:r w:rsidRPr="0001508C">
        <w:rPr>
          <w:rFonts w:ascii="Times New Roman" w:hAnsi="Times New Roman" w:cs="Times New Roman"/>
          <w:sz w:val="24"/>
          <w:szCs w:val="24"/>
        </w:rPr>
        <w:t>) при предоставлении муниципальной услуги по выдаче разрешения на право вырубки зеленых насаждений.</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Выдача разрешения на право вырубки зеленых насаждений осуществляется в случаях: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1.1.2.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 1.1.3. Проведения строительства (реконструкции), сетей инженерно-технического обеспечения, в том числе линейных объектов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1.1.4. Проведение капитального или текущего ремонта сетей </w:t>
      </w:r>
      <w:r w:rsidR="0001508C" w:rsidRPr="0001508C">
        <w:rPr>
          <w:rFonts w:ascii="Times New Roman" w:eastAsia="Times New Roman" w:hAnsi="Times New Roman" w:cs="Times New Roman"/>
          <w:sz w:val="24"/>
          <w:szCs w:val="24"/>
          <w:lang w:eastAsia="ar-SA"/>
        </w:rPr>
        <w:t>инженерно-технического</w:t>
      </w:r>
      <w:r w:rsidRPr="0001508C">
        <w:rPr>
          <w:rFonts w:ascii="Times New Roman" w:eastAsia="Times New Roman" w:hAnsi="Times New Roman" w:cs="Times New Roman"/>
          <w:sz w:val="24"/>
          <w:szCs w:val="24"/>
          <w:lang w:eastAsia="ar-SA"/>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1.1.5 Размещения, установки объектов, не являющихся объектами капитального строительства;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1.1.6. Проведение инженерно-геологических изысканий; </w:t>
      </w:r>
    </w:p>
    <w:p w:rsidR="00A22B53" w:rsidRPr="0001508C" w:rsidRDefault="00A22B53"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1.1.7. Восстановления нормативного светового режима в жилых и нежилых помещениях, затеняемых деревьями. </w:t>
      </w:r>
    </w:p>
    <w:p w:rsidR="00A22B53" w:rsidRPr="0001508C" w:rsidRDefault="007B3885" w:rsidP="00A22B53">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1.2</w:t>
      </w:r>
      <w:r w:rsidR="00A22B53" w:rsidRPr="0001508C">
        <w:rPr>
          <w:rFonts w:ascii="Times New Roman" w:eastAsia="Times New Roman" w:hAnsi="Times New Roman" w:cs="Times New Roman"/>
          <w:sz w:val="24"/>
          <w:szCs w:val="24"/>
          <w:lang w:eastAsia="ar-SA"/>
        </w:rPr>
        <w:t xml:space="preserve">.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99313F" w:rsidRPr="0001508C" w:rsidRDefault="007B3885" w:rsidP="004114C6">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lastRenderedPageBreak/>
        <w:t>1.3</w:t>
      </w:r>
      <w:r w:rsidR="00A22B53" w:rsidRPr="0001508C">
        <w:rPr>
          <w:rFonts w:ascii="Times New Roman" w:eastAsia="Times New Roman" w:hAnsi="Times New Roman" w:cs="Times New Roman"/>
          <w:sz w:val="24"/>
          <w:szCs w:val="24"/>
          <w:lang w:eastAsia="ar-SA"/>
        </w:rPr>
        <w:t xml:space="preserve">. Вырубка зеленых насаждений без разрешения на территории </w:t>
      </w:r>
      <w:r w:rsidR="0001508C">
        <w:rPr>
          <w:rFonts w:ascii="Times New Roman" w:eastAsia="Times New Roman" w:hAnsi="Times New Roman" w:cs="Times New Roman"/>
          <w:sz w:val="24"/>
          <w:szCs w:val="24"/>
          <w:lang w:eastAsia="ar-SA"/>
        </w:rPr>
        <w:t>Селиванихинского</w:t>
      </w:r>
      <w:r w:rsidR="00A22B53" w:rsidRPr="0001508C">
        <w:rPr>
          <w:rFonts w:ascii="Times New Roman" w:eastAsia="Times New Roman" w:hAnsi="Times New Roman" w:cs="Times New Roman"/>
          <w:sz w:val="24"/>
          <w:szCs w:val="24"/>
          <w:lang w:eastAsia="ar-SA"/>
        </w:rPr>
        <w:t xml:space="preserve"> сельсовета не допускается, за исключением проведения аварийно-восстановительных работ сетей инженерно-техничес</w:t>
      </w:r>
      <w:r w:rsidR="0099313F" w:rsidRPr="0001508C">
        <w:rPr>
          <w:rFonts w:ascii="Times New Roman" w:eastAsia="Times New Roman" w:hAnsi="Times New Roman" w:cs="Times New Roman"/>
          <w:sz w:val="24"/>
          <w:szCs w:val="24"/>
          <w:lang w:eastAsia="ar-SA"/>
        </w:rPr>
        <w:t xml:space="preserve">кого обеспечения и сооружений. </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1.4. Снос зеленых насаждений без оплаты восстановительной стоимости разрешается:</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проведении рубок ухода и реконструкции зеленых насаждений:</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аварийных, сухостойных деревьев;</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деревьев и кустарников, нарушающих световой режим в жилых и общественных зданиях (по заключению Территориального управления Роспотребнадзора по Красноярскому краю);</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деревьев и кустарников, произрастающих в охранных зонах инженерных сетей и коммуникаций;</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сносе зеленых насаждений, высаженных с нарушением действующих норм (требования п. 4.12 СНиП 2.07.01-89);</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предупреждении и ликвидации аварийных и чрезвычайных ситуаций (по заключению Главного управления МЧС России по Красноярскому краю);</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xml:space="preserve">- при реализации проектов по строительству (реконструкции) и капитальному ремонту социально значимых объектов </w:t>
      </w:r>
      <w:r w:rsidR="00E51C81" w:rsidRPr="0001508C">
        <w:rPr>
          <w:rFonts w:ascii="Times New Roman" w:eastAsia="Times New Roman" w:hAnsi="Times New Roman" w:cs="Times New Roman"/>
          <w:sz w:val="24"/>
          <w:szCs w:val="24"/>
          <w:lang w:eastAsia="ar-SA"/>
        </w:rPr>
        <w:t>Селиванихинского</w:t>
      </w:r>
      <w:r w:rsidRPr="0001508C">
        <w:rPr>
          <w:rFonts w:ascii="Times New Roman" w:eastAsia="Times New Roman" w:hAnsi="Times New Roman" w:cs="Times New Roman"/>
          <w:sz w:val="24"/>
          <w:szCs w:val="24"/>
          <w:lang w:eastAsia="ar-SA"/>
        </w:rPr>
        <w:t xml:space="preserve"> сельсовета, финансируемых за счет бюджетов всех уровней;</w:t>
      </w:r>
    </w:p>
    <w:p w:rsidR="00320228" w:rsidRPr="0001508C" w:rsidRDefault="00320228" w:rsidP="00320228">
      <w:pPr>
        <w:suppressAutoHyphens/>
        <w:spacing w:after="0" w:line="240" w:lineRule="auto"/>
        <w:ind w:firstLine="709"/>
        <w:jc w:val="both"/>
        <w:rPr>
          <w:rFonts w:ascii="Times New Roman" w:eastAsia="Times New Roman" w:hAnsi="Times New Roman" w:cs="Times New Roman"/>
          <w:sz w:val="24"/>
          <w:szCs w:val="24"/>
          <w:lang w:eastAsia="ar-SA"/>
        </w:rPr>
      </w:pPr>
      <w:r w:rsidRPr="0001508C">
        <w:rPr>
          <w:rFonts w:ascii="Times New Roman" w:eastAsia="Times New Roman" w:hAnsi="Times New Roman" w:cs="Times New Roman"/>
          <w:sz w:val="24"/>
          <w:szCs w:val="24"/>
          <w:lang w:eastAsia="ar-SA"/>
        </w:rPr>
        <w:t>- при диаметре штамба дерева до 4 сантиметров на высоте 1,3 метра, при возрасте посадки кустарника до 3 лет.</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1.5</w:t>
      </w:r>
      <w:r w:rsidR="00126753" w:rsidRPr="0001508C">
        <w:rPr>
          <w:rFonts w:ascii="Times New Roman" w:hAnsi="Times New Roman" w:cs="Times New Roman"/>
          <w:sz w:val="24"/>
          <w:szCs w:val="24"/>
        </w:rPr>
        <w:t>.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4114C6" w:rsidRPr="0001508C" w:rsidRDefault="00126753" w:rsidP="004114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508C">
        <w:rPr>
          <w:rFonts w:ascii="Times New Roman" w:eastAsia="Times New Roman" w:hAnsi="Times New Roman" w:cs="Times New Roman"/>
          <w:bCs/>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1.6</w:t>
      </w:r>
      <w:r w:rsidR="00126753" w:rsidRPr="0001508C">
        <w:rPr>
          <w:rFonts w:ascii="Times New Roman" w:hAnsi="Times New Roman" w:cs="Times New Roman"/>
          <w:sz w:val="24"/>
          <w:szCs w:val="24"/>
        </w:rPr>
        <w:t>. Порядок информирования о правилах предоставления муниципальной услуги:</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1.6</w:t>
      </w:r>
      <w:r w:rsidR="00126753" w:rsidRPr="0001508C">
        <w:rPr>
          <w:rFonts w:ascii="Times New Roman" w:hAnsi="Times New Roman" w:cs="Times New Roman"/>
          <w:sz w:val="24"/>
          <w:szCs w:val="24"/>
        </w:rPr>
        <w:t xml:space="preserve">.1. Информация о местонахождении администрации </w:t>
      </w:r>
      <w:r w:rsidR="00E51C81" w:rsidRPr="0001508C">
        <w:rPr>
          <w:rFonts w:ascii="Times New Roman" w:hAnsi="Times New Roman" w:cs="Times New Roman"/>
          <w:sz w:val="24"/>
          <w:szCs w:val="24"/>
        </w:rPr>
        <w:t>Селиванихинского</w:t>
      </w:r>
      <w:r w:rsidR="00E2016C" w:rsidRPr="0001508C">
        <w:rPr>
          <w:rFonts w:ascii="Times New Roman" w:hAnsi="Times New Roman" w:cs="Times New Roman"/>
          <w:sz w:val="24"/>
          <w:szCs w:val="24"/>
        </w:rPr>
        <w:t xml:space="preserve"> сельсовета Минусинского района Красноярского края</w:t>
      </w:r>
      <w:r w:rsidR="00E51C81" w:rsidRPr="0001508C">
        <w:rPr>
          <w:rFonts w:ascii="Times New Roman" w:hAnsi="Times New Roman" w:cs="Times New Roman"/>
          <w:sz w:val="24"/>
          <w:szCs w:val="24"/>
        </w:rPr>
        <w:t>:</w:t>
      </w:r>
      <w:r w:rsidR="00E2016C" w:rsidRPr="0001508C">
        <w:rPr>
          <w:rFonts w:ascii="Times New Roman" w:hAnsi="Times New Roman" w:cs="Times New Roman"/>
          <w:sz w:val="24"/>
          <w:szCs w:val="24"/>
        </w:rPr>
        <w:t xml:space="preserve"> </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Адрес: 66</w:t>
      </w:r>
      <w:r w:rsidR="00E2016C" w:rsidRPr="0001508C">
        <w:rPr>
          <w:rFonts w:ascii="Times New Roman" w:hAnsi="Times New Roman" w:cs="Times New Roman"/>
          <w:sz w:val="24"/>
          <w:szCs w:val="24"/>
        </w:rPr>
        <w:t>26</w:t>
      </w:r>
      <w:r w:rsidR="00E51C81" w:rsidRPr="0001508C">
        <w:rPr>
          <w:rFonts w:ascii="Times New Roman" w:hAnsi="Times New Roman" w:cs="Times New Roman"/>
          <w:sz w:val="24"/>
          <w:szCs w:val="24"/>
        </w:rPr>
        <w:t>21</w:t>
      </w:r>
      <w:r w:rsidRPr="0001508C">
        <w:rPr>
          <w:rFonts w:ascii="Times New Roman" w:hAnsi="Times New Roman" w:cs="Times New Roman"/>
          <w:sz w:val="24"/>
          <w:szCs w:val="24"/>
        </w:rPr>
        <w:t xml:space="preserve">, </w:t>
      </w:r>
      <w:r w:rsidR="005C59CE" w:rsidRPr="0001508C">
        <w:rPr>
          <w:rFonts w:ascii="Times New Roman" w:hAnsi="Times New Roman" w:cs="Times New Roman"/>
          <w:sz w:val="24"/>
          <w:szCs w:val="24"/>
        </w:rPr>
        <w:t>Красноярский край</w:t>
      </w:r>
      <w:r w:rsidRPr="0001508C">
        <w:rPr>
          <w:rFonts w:ascii="Times New Roman" w:hAnsi="Times New Roman" w:cs="Times New Roman"/>
          <w:sz w:val="24"/>
          <w:szCs w:val="24"/>
        </w:rPr>
        <w:t xml:space="preserve">, </w:t>
      </w:r>
      <w:r w:rsidR="00E2016C" w:rsidRPr="0001508C">
        <w:rPr>
          <w:rFonts w:ascii="Times New Roman" w:hAnsi="Times New Roman" w:cs="Times New Roman"/>
          <w:sz w:val="24"/>
          <w:szCs w:val="24"/>
        </w:rPr>
        <w:t>Минусинский</w:t>
      </w:r>
      <w:r w:rsidRPr="0001508C">
        <w:rPr>
          <w:rFonts w:ascii="Times New Roman" w:hAnsi="Times New Roman" w:cs="Times New Roman"/>
          <w:sz w:val="24"/>
          <w:szCs w:val="24"/>
        </w:rPr>
        <w:t xml:space="preserve"> район, село </w:t>
      </w:r>
      <w:r w:rsidR="00E51C81" w:rsidRPr="0001508C">
        <w:rPr>
          <w:rFonts w:ascii="Times New Roman" w:hAnsi="Times New Roman" w:cs="Times New Roman"/>
          <w:sz w:val="24"/>
          <w:szCs w:val="24"/>
        </w:rPr>
        <w:t>Селиваниха</w:t>
      </w:r>
      <w:r w:rsidRPr="0001508C">
        <w:rPr>
          <w:rFonts w:ascii="Times New Roman" w:hAnsi="Times New Roman" w:cs="Times New Roman"/>
          <w:sz w:val="24"/>
          <w:szCs w:val="24"/>
        </w:rPr>
        <w:t xml:space="preserve">, ул. </w:t>
      </w:r>
      <w:r w:rsidR="00E51C81" w:rsidRPr="0001508C">
        <w:rPr>
          <w:rFonts w:ascii="Times New Roman" w:hAnsi="Times New Roman" w:cs="Times New Roman"/>
          <w:sz w:val="24"/>
          <w:szCs w:val="24"/>
        </w:rPr>
        <w:t>Некрасова</w:t>
      </w:r>
      <w:r w:rsidR="00E2016C" w:rsidRPr="0001508C">
        <w:rPr>
          <w:rFonts w:ascii="Times New Roman" w:hAnsi="Times New Roman" w:cs="Times New Roman"/>
          <w:sz w:val="24"/>
          <w:szCs w:val="24"/>
        </w:rPr>
        <w:t>, д. 1</w:t>
      </w:r>
      <w:r w:rsidRPr="0001508C">
        <w:rPr>
          <w:rFonts w:ascii="Times New Roman" w:hAnsi="Times New Roman" w:cs="Times New Roman"/>
          <w:sz w:val="24"/>
          <w:szCs w:val="24"/>
        </w:rPr>
        <w:t>.</w:t>
      </w:r>
    </w:p>
    <w:p w:rsidR="006E28ED" w:rsidRPr="0001508C" w:rsidRDefault="006E28ED" w:rsidP="006E28ED">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Телефон: 8(39132) 75-4-00, 75-6-37</w:t>
      </w:r>
    </w:p>
    <w:p w:rsidR="006E28ED" w:rsidRPr="0001508C" w:rsidRDefault="006E28ED" w:rsidP="006E28ED">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xml:space="preserve">Адрес электронной почты: </w:t>
      </w:r>
      <w:hyperlink r:id="rId7" w:history="1">
        <w:r w:rsidRPr="0001508C">
          <w:rPr>
            <w:rStyle w:val="a3"/>
            <w:rFonts w:ascii="Times New Roman" w:hAnsi="Times New Roman" w:cs="Times New Roman"/>
            <w:sz w:val="24"/>
            <w:szCs w:val="24"/>
            <w:lang w:val="en-US"/>
          </w:rPr>
          <w:t>selsovet</w:t>
        </w:r>
        <w:r w:rsidRPr="0001508C">
          <w:rPr>
            <w:rStyle w:val="a3"/>
            <w:rFonts w:ascii="Times New Roman" w:hAnsi="Times New Roman" w:cs="Times New Roman"/>
            <w:sz w:val="24"/>
            <w:szCs w:val="24"/>
          </w:rPr>
          <w:t>@</w:t>
        </w:r>
        <w:r w:rsidRPr="0001508C">
          <w:rPr>
            <w:rStyle w:val="a3"/>
            <w:rFonts w:ascii="Times New Roman" w:hAnsi="Times New Roman" w:cs="Times New Roman"/>
            <w:sz w:val="24"/>
            <w:szCs w:val="24"/>
            <w:lang w:val="en-US"/>
          </w:rPr>
          <w:t>inbox</w:t>
        </w:r>
        <w:r w:rsidRPr="0001508C">
          <w:rPr>
            <w:rStyle w:val="a3"/>
            <w:rFonts w:ascii="Times New Roman" w:hAnsi="Times New Roman" w:cs="Times New Roman"/>
            <w:sz w:val="24"/>
            <w:szCs w:val="24"/>
          </w:rPr>
          <w:t>.</w:t>
        </w:r>
        <w:r w:rsidRPr="0001508C">
          <w:rPr>
            <w:rStyle w:val="a3"/>
            <w:rFonts w:ascii="Times New Roman" w:hAnsi="Times New Roman" w:cs="Times New Roman"/>
            <w:sz w:val="24"/>
            <w:szCs w:val="24"/>
            <w:lang w:val="en-US"/>
          </w:rPr>
          <w:t>ru</w:t>
        </w:r>
      </w:hyperlink>
    </w:p>
    <w:p w:rsidR="006E28ED" w:rsidRPr="0001508C" w:rsidRDefault="006E28ED" w:rsidP="006E28ED">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Официальный Интернет-сайт</w:t>
      </w:r>
      <w:r w:rsidR="005C59CE">
        <w:rPr>
          <w:rFonts w:ascii="Times New Roman" w:eastAsia="Times New Roman" w:hAnsi="Times New Roman" w:cs="Times New Roman"/>
          <w:sz w:val="24"/>
          <w:szCs w:val="24"/>
          <w:lang w:eastAsia="ru-RU"/>
        </w:rPr>
        <w:t>:</w:t>
      </w:r>
      <w:r w:rsidRPr="0001508C">
        <w:rPr>
          <w:rFonts w:ascii="Times New Roman" w:eastAsia="Times New Roman" w:hAnsi="Times New Roman" w:cs="Times New Roman"/>
          <w:sz w:val="24"/>
          <w:szCs w:val="24"/>
          <w:lang w:eastAsia="ru-RU"/>
        </w:rPr>
        <w:t xml:space="preserve"> https://selivaniha-24.ru/. </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График р</w:t>
      </w:r>
      <w:r w:rsidR="00E2016C" w:rsidRPr="0001508C">
        <w:rPr>
          <w:rFonts w:ascii="Times New Roman" w:hAnsi="Times New Roman" w:cs="Times New Roman"/>
          <w:sz w:val="24"/>
          <w:szCs w:val="24"/>
        </w:rPr>
        <w:t>аботы: понедельник-</w:t>
      </w:r>
      <w:r w:rsidR="006E28ED" w:rsidRPr="0001508C">
        <w:rPr>
          <w:rFonts w:ascii="Times New Roman" w:hAnsi="Times New Roman" w:cs="Times New Roman"/>
          <w:sz w:val="24"/>
          <w:szCs w:val="24"/>
        </w:rPr>
        <w:t>пятница</w:t>
      </w:r>
      <w:r w:rsidR="00E2016C" w:rsidRPr="0001508C">
        <w:rPr>
          <w:rFonts w:ascii="Times New Roman" w:hAnsi="Times New Roman" w:cs="Times New Roman"/>
          <w:sz w:val="24"/>
          <w:szCs w:val="24"/>
        </w:rPr>
        <w:t xml:space="preserve"> с 8.00 до 16.00</w:t>
      </w:r>
      <w:r w:rsidRPr="0001508C">
        <w:rPr>
          <w:rFonts w:ascii="Times New Roman" w:hAnsi="Times New Roman" w:cs="Times New Roman"/>
          <w:sz w:val="24"/>
          <w:szCs w:val="24"/>
        </w:rPr>
        <w:t>,</w:t>
      </w:r>
      <w:r w:rsidR="00E2016C" w:rsidRPr="0001508C">
        <w:rPr>
          <w:rFonts w:ascii="Times New Roman" w:hAnsi="Times New Roman" w:cs="Times New Roman"/>
          <w:sz w:val="24"/>
          <w:szCs w:val="24"/>
        </w:rPr>
        <w:t xml:space="preserve"> перерыв на обед с 12.00 до 13.00; </w:t>
      </w:r>
      <w:r w:rsidRPr="0001508C">
        <w:rPr>
          <w:rFonts w:ascii="Times New Roman" w:hAnsi="Times New Roman" w:cs="Times New Roman"/>
          <w:sz w:val="24"/>
          <w:szCs w:val="24"/>
        </w:rPr>
        <w:t xml:space="preserve">выходные дни - суббота, воскресенье. </w:t>
      </w:r>
    </w:p>
    <w:p w:rsidR="00126753" w:rsidRPr="0001508C" w:rsidRDefault="00320228" w:rsidP="001267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508C">
        <w:rPr>
          <w:rFonts w:ascii="Times New Roman" w:hAnsi="Times New Roman" w:cs="Times New Roman"/>
          <w:sz w:val="24"/>
          <w:szCs w:val="24"/>
        </w:rPr>
        <w:t xml:space="preserve"> 1.6</w:t>
      </w:r>
      <w:r w:rsidR="00126753" w:rsidRPr="0001508C">
        <w:rPr>
          <w:rFonts w:ascii="Times New Roman" w:hAnsi="Times New Roman" w:cs="Times New Roman"/>
          <w:sz w:val="24"/>
          <w:szCs w:val="24"/>
        </w:rPr>
        <w:t xml:space="preserve">.2. </w:t>
      </w:r>
      <w:r w:rsidR="00126753" w:rsidRPr="0001508C">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 непосредственно</w:t>
      </w:r>
      <w:r w:rsidR="00E2016C" w:rsidRPr="0001508C">
        <w:rPr>
          <w:rFonts w:ascii="Times New Roman" w:eastAsia="Times New Roman" w:hAnsi="Times New Roman" w:cs="Times New Roman"/>
          <w:sz w:val="24"/>
          <w:szCs w:val="24"/>
          <w:lang w:eastAsia="ru-RU"/>
        </w:rPr>
        <w:t xml:space="preserve"> при личном приеме заявителя в а</w:t>
      </w:r>
      <w:r w:rsidRPr="0001508C">
        <w:rPr>
          <w:rFonts w:ascii="Times New Roman" w:eastAsia="Times New Roman" w:hAnsi="Times New Roman" w:cs="Times New Roman"/>
          <w:sz w:val="24"/>
          <w:szCs w:val="24"/>
          <w:lang w:eastAsia="ru-RU"/>
        </w:rPr>
        <w:t>дминистрацию;</w:t>
      </w:r>
    </w:p>
    <w:p w:rsidR="00126753" w:rsidRPr="0001508C" w:rsidRDefault="00E2016C" w:rsidP="004114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2) по телефону а</w:t>
      </w:r>
      <w:r w:rsidR="00126753" w:rsidRPr="0001508C">
        <w:rPr>
          <w:rFonts w:ascii="Times New Roman" w:eastAsia="Times New Roman" w:hAnsi="Times New Roman" w:cs="Times New Roman"/>
          <w:sz w:val="24"/>
          <w:szCs w:val="24"/>
          <w:lang w:eastAsia="ru-RU"/>
        </w:rPr>
        <w:t>дминистрации;</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126753" w:rsidRPr="0001508C" w:rsidRDefault="004114C6"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 </w:t>
      </w:r>
      <w:r w:rsidR="00126753" w:rsidRPr="0001508C">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00126753" w:rsidRPr="0001508C">
        <w:rPr>
          <w:rFonts w:ascii="Times New Roman" w:eastAsia="Times New Roman" w:hAnsi="Times New Roman" w:cs="Times New Roman"/>
          <w:bCs/>
          <w:sz w:val="24"/>
          <w:szCs w:val="24"/>
          <w:lang w:eastAsia="ru-RU"/>
        </w:rPr>
        <w:t xml:space="preserve"> </w:t>
      </w:r>
      <w:r w:rsidR="00126753" w:rsidRPr="0001508C">
        <w:rPr>
          <w:rFonts w:ascii="Times New Roman" w:eastAsia="Times New Roman" w:hAnsi="Times New Roman" w:cs="Times New Roman"/>
          <w:sz w:val="24"/>
          <w:szCs w:val="24"/>
          <w:lang w:eastAsia="ru-RU"/>
        </w:rPr>
        <w:t>(https://www.gosuslugi.ru/) (далее – ЕПГУ, Единый портал);</w:t>
      </w:r>
    </w:p>
    <w:p w:rsidR="00126753" w:rsidRPr="0001508C" w:rsidRDefault="004114C6"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r w:rsidRPr="0001508C">
        <w:rPr>
          <w:rFonts w:ascii="Times New Roman" w:eastAsia="Times New Roman" w:hAnsi="Times New Roman" w:cs="Times New Roman"/>
          <w:bCs/>
          <w:sz w:val="24"/>
          <w:szCs w:val="24"/>
          <w:lang w:eastAsia="ru-RU"/>
        </w:rPr>
        <w:t xml:space="preserve">- </w:t>
      </w:r>
      <w:r w:rsidR="00126753" w:rsidRPr="0001508C">
        <w:rPr>
          <w:rFonts w:ascii="Times New Roman" w:eastAsia="Times New Roman" w:hAnsi="Times New Roman" w:cs="Times New Roman"/>
          <w:bCs/>
          <w:sz w:val="24"/>
          <w:szCs w:val="24"/>
          <w:lang w:eastAsia="ru-RU"/>
        </w:rPr>
        <w:t xml:space="preserve">в региональной государственной информационной системе Красноярского края «Портал государственных услуг и муниципальных </w:t>
      </w:r>
      <w:r w:rsidR="005C59CE" w:rsidRPr="0001508C">
        <w:rPr>
          <w:rFonts w:ascii="Times New Roman" w:eastAsia="Times New Roman" w:hAnsi="Times New Roman" w:cs="Times New Roman"/>
          <w:bCs/>
          <w:sz w:val="24"/>
          <w:szCs w:val="24"/>
          <w:lang w:eastAsia="ru-RU"/>
        </w:rPr>
        <w:t>услуг (</w:t>
      </w:r>
      <w:r w:rsidR="00126753" w:rsidRPr="0001508C">
        <w:rPr>
          <w:rFonts w:ascii="Times New Roman" w:eastAsia="Times New Roman" w:hAnsi="Times New Roman" w:cs="Times New Roman"/>
          <w:bCs/>
          <w:sz w:val="24"/>
          <w:szCs w:val="24"/>
          <w:lang w:eastAsia="ru-RU"/>
        </w:rPr>
        <w:t>функций) Красноярского края»</w:t>
      </w:r>
      <w:r w:rsidR="00126753" w:rsidRPr="0001508C">
        <w:rPr>
          <w:rFonts w:ascii="Times New Roman" w:hAnsi="Times New Roman" w:cs="Times New Roman"/>
          <w:sz w:val="24"/>
          <w:szCs w:val="24"/>
        </w:rPr>
        <w:t xml:space="preserve"> (</w:t>
      </w:r>
      <w:hyperlink r:id="rId8" w:history="1">
        <w:r w:rsidR="00126753" w:rsidRPr="0001508C">
          <w:rPr>
            <w:rFonts w:ascii="Times New Roman" w:eastAsia="Times New Roman" w:hAnsi="Times New Roman" w:cs="Times New Roman"/>
            <w:bCs/>
            <w:sz w:val="24"/>
            <w:szCs w:val="24"/>
            <w:lang w:eastAsia="ru-RU"/>
          </w:rPr>
          <w:t>http</w:t>
        </w:r>
        <w:r w:rsidR="00126753" w:rsidRPr="0001508C">
          <w:rPr>
            <w:rFonts w:ascii="Times New Roman" w:eastAsia="Times New Roman" w:hAnsi="Times New Roman" w:cs="Times New Roman"/>
            <w:bCs/>
            <w:sz w:val="24"/>
            <w:szCs w:val="24"/>
            <w:lang w:val="en-US" w:eastAsia="ru-RU"/>
          </w:rPr>
          <w:t>s</w:t>
        </w:r>
        <w:r w:rsidR="00126753" w:rsidRPr="0001508C">
          <w:rPr>
            <w:rFonts w:ascii="Times New Roman" w:eastAsia="Times New Roman" w:hAnsi="Times New Roman" w:cs="Times New Roman"/>
            <w:bCs/>
            <w:sz w:val="24"/>
            <w:szCs w:val="24"/>
            <w:lang w:eastAsia="ru-RU"/>
          </w:rPr>
          <w:t>://www.gosuslugi.krskstate.ru</w:t>
        </w:r>
      </w:hyperlink>
      <w:r w:rsidR="00126753" w:rsidRPr="0001508C">
        <w:rPr>
          <w:rFonts w:ascii="Times New Roman" w:eastAsia="Times New Roman" w:hAnsi="Times New Roman" w:cs="Times New Roman"/>
          <w:bCs/>
          <w:sz w:val="24"/>
          <w:szCs w:val="24"/>
          <w:lang w:eastAsia="ru-RU"/>
        </w:rPr>
        <w:t>) (далее – РПГУ, Региональный портал);</w:t>
      </w:r>
    </w:p>
    <w:p w:rsidR="00EF0A08" w:rsidRPr="0001508C" w:rsidRDefault="004114C6"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 </w:t>
      </w:r>
      <w:r w:rsidR="00EF0A08" w:rsidRPr="0001508C">
        <w:rPr>
          <w:rFonts w:ascii="Times New Roman" w:eastAsia="Times New Roman" w:hAnsi="Times New Roman" w:cs="Times New Roman"/>
          <w:sz w:val="24"/>
          <w:szCs w:val="24"/>
          <w:lang w:eastAsia="ru-RU"/>
        </w:rPr>
        <w:t xml:space="preserve">на официальном Интернет-сайте </w:t>
      </w:r>
      <w:r w:rsidR="006E28ED" w:rsidRPr="0001508C">
        <w:rPr>
          <w:rFonts w:ascii="Times New Roman" w:eastAsia="Times New Roman" w:hAnsi="Times New Roman" w:cs="Times New Roman"/>
          <w:sz w:val="24"/>
          <w:szCs w:val="24"/>
          <w:lang w:eastAsia="ru-RU"/>
        </w:rPr>
        <w:t>https://selivaniha-24.ru/;</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lastRenderedPageBreak/>
        <w:t xml:space="preserve">5) посредством размещения информации на информационных </w:t>
      </w:r>
      <w:r w:rsidR="00E2016C" w:rsidRPr="0001508C">
        <w:rPr>
          <w:rFonts w:ascii="Times New Roman" w:eastAsia="Times New Roman" w:hAnsi="Times New Roman" w:cs="Times New Roman"/>
          <w:sz w:val="24"/>
          <w:szCs w:val="24"/>
          <w:lang w:eastAsia="ru-RU"/>
        </w:rPr>
        <w:t>стендах а</w:t>
      </w:r>
      <w:r w:rsidRPr="0001508C">
        <w:rPr>
          <w:rFonts w:ascii="Times New Roman" w:eastAsia="Times New Roman" w:hAnsi="Times New Roman" w:cs="Times New Roman"/>
          <w:sz w:val="24"/>
          <w:szCs w:val="24"/>
          <w:lang w:eastAsia="ru-RU"/>
        </w:rPr>
        <w:t>дминистрации.</w:t>
      </w:r>
    </w:p>
    <w:p w:rsidR="004114C6" w:rsidRPr="0001508C" w:rsidRDefault="004114C6" w:rsidP="004114C6">
      <w:pPr>
        <w:pStyle w:val="ac"/>
        <w:spacing w:before="0" w:beforeAutospacing="0" w:after="0" w:afterAutospacing="0"/>
        <w:ind w:firstLine="709"/>
        <w:jc w:val="both"/>
      </w:pPr>
      <w:r w:rsidRPr="0001508C">
        <w:rPr>
          <w:color w:val="00000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114C6" w:rsidRPr="0001508C" w:rsidRDefault="004114C6" w:rsidP="004114C6">
      <w:pPr>
        <w:pStyle w:val="ac"/>
        <w:spacing w:before="0" w:beforeAutospacing="0" w:after="0" w:afterAutospacing="0"/>
        <w:ind w:firstLine="709"/>
        <w:jc w:val="both"/>
      </w:pPr>
      <w:r w:rsidRPr="0001508C">
        <w:rPr>
          <w:color w:val="00000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01508C">
        <w:t xml:space="preserve"> </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w:t>
      </w:r>
      <w:r w:rsidR="00320228" w:rsidRPr="0001508C">
        <w:rPr>
          <w:rFonts w:ascii="Times New Roman" w:eastAsia="Times New Roman" w:hAnsi="Times New Roman" w:cs="Times New Roman"/>
          <w:sz w:val="24"/>
          <w:szCs w:val="24"/>
          <w:lang w:eastAsia="ru-RU"/>
        </w:rPr>
        <w:t>6</w:t>
      </w:r>
      <w:r w:rsidR="004114C6" w:rsidRPr="0001508C">
        <w:rPr>
          <w:rFonts w:ascii="Times New Roman" w:eastAsia="Times New Roman" w:hAnsi="Times New Roman" w:cs="Times New Roman"/>
          <w:sz w:val="24"/>
          <w:szCs w:val="24"/>
          <w:lang w:eastAsia="ru-RU"/>
        </w:rPr>
        <w:t>.</w:t>
      </w:r>
      <w:r w:rsidR="009B200E" w:rsidRPr="0001508C">
        <w:rPr>
          <w:rFonts w:ascii="Times New Roman" w:eastAsia="Times New Roman" w:hAnsi="Times New Roman" w:cs="Times New Roman"/>
          <w:sz w:val="24"/>
          <w:szCs w:val="24"/>
          <w:lang w:eastAsia="ru-RU"/>
        </w:rPr>
        <w:t>3</w:t>
      </w:r>
      <w:r w:rsidRPr="0001508C">
        <w:rPr>
          <w:rFonts w:ascii="Times New Roman" w:eastAsia="Times New Roman" w:hAnsi="Times New Roman" w:cs="Times New Roman"/>
          <w:sz w:val="24"/>
          <w:szCs w:val="24"/>
          <w:lang w:eastAsia="ru-RU"/>
        </w:rPr>
        <w:t>. Информирование осуществляется по вопросам, касающимся:</w:t>
      </w:r>
    </w:p>
    <w:p w:rsidR="008644BC"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способов п</w:t>
      </w:r>
      <w:r w:rsidR="009B200E" w:rsidRPr="0001508C">
        <w:rPr>
          <w:rFonts w:ascii="Times New Roman" w:eastAsia="Times New Roman" w:hAnsi="Times New Roman" w:cs="Times New Roman"/>
          <w:sz w:val="24"/>
          <w:szCs w:val="24"/>
          <w:lang w:eastAsia="ru-RU"/>
        </w:rPr>
        <w:t>олучения муниципальной услуги выдача разрешений на право вырубки зеленых насаждений</w:t>
      </w:r>
    </w:p>
    <w:p w:rsidR="00126753" w:rsidRPr="0001508C" w:rsidRDefault="00E2016C"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адреса а</w:t>
      </w:r>
      <w:r w:rsidR="00126753" w:rsidRPr="0001508C">
        <w:rPr>
          <w:rFonts w:ascii="Times New Roman" w:eastAsia="Times New Roman" w:hAnsi="Times New Roman" w:cs="Times New Roman"/>
          <w:sz w:val="24"/>
          <w:szCs w:val="24"/>
          <w:lang w:eastAsia="ru-RU"/>
        </w:rPr>
        <w:t>дминистрации, обращение в которую необходимо для предоставления муниципальной услуги;</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справочной информации</w:t>
      </w:r>
      <w:r w:rsidR="00E2016C" w:rsidRPr="0001508C">
        <w:rPr>
          <w:rFonts w:ascii="Times New Roman" w:eastAsia="Times New Roman" w:hAnsi="Times New Roman" w:cs="Times New Roman"/>
          <w:sz w:val="24"/>
          <w:szCs w:val="24"/>
          <w:lang w:eastAsia="ru-RU"/>
        </w:rPr>
        <w:t xml:space="preserve"> о работе а</w:t>
      </w:r>
      <w:r w:rsidRPr="0001508C">
        <w:rPr>
          <w:rFonts w:ascii="Times New Roman" w:eastAsia="Times New Roman" w:hAnsi="Times New Roman" w:cs="Times New Roman"/>
          <w:sz w:val="24"/>
          <w:szCs w:val="24"/>
          <w:lang w:eastAsia="ru-RU"/>
        </w:rPr>
        <w:t>дминистрации;</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порядка и сроков предоставления муниципальной услуги;</w:t>
      </w:r>
    </w:p>
    <w:p w:rsidR="00126753" w:rsidRPr="0001508C" w:rsidRDefault="00126753" w:rsidP="009B20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порядка получения сведений о ходе </w:t>
      </w:r>
      <w:r w:rsidR="009B200E" w:rsidRPr="0001508C">
        <w:rPr>
          <w:rFonts w:ascii="Times New Roman" w:eastAsia="Times New Roman" w:hAnsi="Times New Roman" w:cs="Times New Roman"/>
          <w:sz w:val="24"/>
          <w:szCs w:val="24"/>
          <w:lang w:eastAsia="ru-RU"/>
        </w:rPr>
        <w:t>оказания муниципальной услуги</w:t>
      </w:r>
      <w:r w:rsidRPr="0001508C">
        <w:rPr>
          <w:rFonts w:ascii="Times New Roman" w:eastAsia="Times New Roman" w:hAnsi="Times New Roman" w:cs="Times New Roman"/>
          <w:sz w:val="24"/>
          <w:szCs w:val="24"/>
          <w:lang w:eastAsia="ru-RU"/>
        </w:rPr>
        <w:t>;</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753" w:rsidRPr="0001508C" w:rsidRDefault="00320228"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1.6</w:t>
      </w:r>
      <w:r w:rsidR="00126753" w:rsidRPr="0001508C">
        <w:rPr>
          <w:rFonts w:ascii="Times New Roman" w:eastAsia="Times New Roman" w:hAnsi="Times New Roman" w:cs="Times New Roman"/>
          <w:sz w:val="24"/>
          <w:szCs w:val="24"/>
          <w:lang w:eastAsia="ru-RU"/>
        </w:rPr>
        <w:t>.4. При устном обращении Заявителя (лично или по телефону) должнос</w:t>
      </w:r>
      <w:r w:rsidR="00E2016C" w:rsidRPr="0001508C">
        <w:rPr>
          <w:rFonts w:ascii="Times New Roman" w:eastAsia="Times New Roman" w:hAnsi="Times New Roman" w:cs="Times New Roman"/>
          <w:sz w:val="24"/>
          <w:szCs w:val="24"/>
          <w:lang w:eastAsia="ru-RU"/>
        </w:rPr>
        <w:t>тное лицо а</w:t>
      </w:r>
      <w:r w:rsidR="00126753" w:rsidRPr="0001508C">
        <w:rPr>
          <w:rFonts w:ascii="Times New Roman" w:eastAsia="Times New Roman" w:hAnsi="Times New Roman" w:cs="Times New Roman"/>
          <w:sz w:val="24"/>
          <w:szCs w:val="24"/>
          <w:lang w:eastAsia="ru-RU"/>
        </w:rPr>
        <w:t>дминистрации, осуществляющее консультирование, подробно и в вежливой (корректной) форме информирует обратившегося по интересующим вопросам.</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Если должностное лицо</w:t>
      </w:r>
      <w:r w:rsidR="00E2016C" w:rsidRPr="0001508C">
        <w:rPr>
          <w:rFonts w:ascii="Times New Roman" w:eastAsia="Times New Roman" w:hAnsi="Times New Roman" w:cs="Times New Roman"/>
          <w:sz w:val="24"/>
          <w:szCs w:val="24"/>
          <w:lang w:eastAsia="ru-RU"/>
        </w:rPr>
        <w:t xml:space="preserve"> а</w:t>
      </w:r>
      <w:r w:rsidRPr="0001508C">
        <w:rPr>
          <w:rFonts w:ascii="Times New Roman" w:eastAsia="Times New Roman" w:hAnsi="Times New Roman" w:cs="Times New Roman"/>
          <w:sz w:val="24"/>
          <w:szCs w:val="24"/>
          <w:lang w:eastAsia="ru-RU"/>
        </w:rPr>
        <w:t>дминистрации не может самостоятельно дать ответ, телефонный звонок</w:t>
      </w:r>
      <w:r w:rsidRPr="0001508C">
        <w:rPr>
          <w:rFonts w:ascii="Times New Roman" w:eastAsia="Times New Roman" w:hAnsi="Times New Roman" w:cs="Times New Roman"/>
          <w:i/>
          <w:sz w:val="24"/>
          <w:szCs w:val="24"/>
          <w:lang w:eastAsia="ru-RU"/>
        </w:rPr>
        <w:t xml:space="preserve"> </w:t>
      </w:r>
      <w:r w:rsidRPr="0001508C">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изложить обращение в письменной форме; </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назначить другое время для консультаций.</w:t>
      </w:r>
    </w:p>
    <w:p w:rsidR="00126753" w:rsidRPr="0001508C" w:rsidRDefault="00126753" w:rsidP="001267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Должнос</w:t>
      </w:r>
      <w:r w:rsidR="00E2016C" w:rsidRPr="0001508C">
        <w:rPr>
          <w:rFonts w:ascii="Times New Roman" w:eastAsia="Times New Roman" w:hAnsi="Times New Roman" w:cs="Times New Roman"/>
          <w:sz w:val="24"/>
          <w:szCs w:val="24"/>
          <w:lang w:eastAsia="ru-RU"/>
        </w:rPr>
        <w:t>тное лицо а</w:t>
      </w:r>
      <w:r w:rsidRPr="0001508C">
        <w:rPr>
          <w:rFonts w:ascii="Times New Roman" w:eastAsia="Times New Roman" w:hAnsi="Times New Roman" w:cs="Times New Roman"/>
          <w:sz w:val="24"/>
          <w:szCs w:val="24"/>
          <w:lang w:eastAsia="ru-RU"/>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126753" w:rsidRPr="0001508C" w:rsidRDefault="00320228"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1.6</w:t>
      </w:r>
      <w:r w:rsidR="00126753" w:rsidRPr="0001508C">
        <w:rPr>
          <w:rFonts w:ascii="Times New Roman" w:eastAsia="Times New Roman" w:hAnsi="Times New Roman" w:cs="Times New Roman"/>
          <w:sz w:val="24"/>
          <w:szCs w:val="24"/>
          <w:lang w:eastAsia="ru-RU"/>
        </w:rPr>
        <w:t>.5. По письменному обращению должнос</w:t>
      </w:r>
      <w:r w:rsidR="00E2016C" w:rsidRPr="0001508C">
        <w:rPr>
          <w:rFonts w:ascii="Times New Roman" w:eastAsia="Times New Roman" w:hAnsi="Times New Roman" w:cs="Times New Roman"/>
          <w:sz w:val="24"/>
          <w:szCs w:val="24"/>
          <w:lang w:eastAsia="ru-RU"/>
        </w:rPr>
        <w:t>тное лицо а</w:t>
      </w:r>
      <w:r w:rsidR="00126753" w:rsidRPr="0001508C">
        <w:rPr>
          <w:rFonts w:ascii="Times New Roman" w:eastAsia="Times New Roman" w:hAnsi="Times New Roman" w:cs="Times New Roman"/>
          <w:sz w:val="24"/>
          <w:szCs w:val="24"/>
          <w:lang w:eastAsia="ru-RU"/>
        </w:rPr>
        <w:t>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под</w:t>
      </w:r>
      <w:hyperlink w:anchor="Par84" w:history="1">
        <w:r w:rsidR="00126753" w:rsidRPr="0001508C">
          <w:rPr>
            <w:rFonts w:ascii="Times New Roman" w:eastAsia="Times New Roman" w:hAnsi="Times New Roman" w:cs="Times New Roman"/>
            <w:sz w:val="24"/>
            <w:szCs w:val="24"/>
            <w:lang w:eastAsia="ru-RU"/>
          </w:rPr>
          <w:t>пункте</w:t>
        </w:r>
      </w:hyperlink>
      <w:r w:rsidR="007B3885" w:rsidRPr="0001508C">
        <w:rPr>
          <w:rFonts w:ascii="Times New Roman" w:eastAsia="Times New Roman" w:hAnsi="Times New Roman" w:cs="Times New Roman"/>
          <w:sz w:val="24"/>
          <w:szCs w:val="24"/>
          <w:lang w:eastAsia="ru-RU"/>
        </w:rPr>
        <w:t xml:space="preserve"> 1.</w:t>
      </w:r>
      <w:r w:rsidR="005C59CE">
        <w:rPr>
          <w:rFonts w:ascii="Times New Roman" w:eastAsia="Times New Roman" w:hAnsi="Times New Roman" w:cs="Times New Roman"/>
          <w:sz w:val="24"/>
          <w:szCs w:val="24"/>
          <w:lang w:eastAsia="ru-RU"/>
        </w:rPr>
        <w:t>6.3 пункта 1.6</w:t>
      </w:r>
      <w:r w:rsidR="00126753" w:rsidRPr="0001508C">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26753" w:rsidRPr="0001508C" w:rsidRDefault="00320228"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1.6</w:t>
      </w:r>
      <w:r w:rsidR="00126753" w:rsidRPr="0001508C">
        <w:rPr>
          <w:rFonts w:ascii="Times New Roman" w:eastAsia="Times New Roman" w:hAnsi="Times New Roman" w:cs="Times New Roman"/>
          <w:sz w:val="24"/>
          <w:szCs w:val="24"/>
          <w:lang w:eastAsia="ru-RU"/>
        </w:rPr>
        <w:t xml:space="preserve">.6.  На ЕПГУ размещаются сведения, предусмотренные Положением о федеральной государственной информационной системе «Федеральный реестр </w:t>
      </w:r>
      <w:r w:rsidR="00126753" w:rsidRPr="0001508C">
        <w:rPr>
          <w:rFonts w:ascii="Times New Roman" w:eastAsia="Times New Roman" w:hAnsi="Times New Roman" w:cs="Times New Roman"/>
          <w:sz w:val="24"/>
          <w:szCs w:val="24"/>
          <w:lang w:eastAsia="ru-RU"/>
        </w:rPr>
        <w:lastRenderedPageBreak/>
        <w:t>государственных и муниципальных услуг (функций)», утвержденным постановлением Правительства Российской Федерации от 24.10.2011 № 861.</w:t>
      </w:r>
    </w:p>
    <w:p w:rsidR="00126753" w:rsidRPr="0001508C"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08C">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E30C6" w:rsidRPr="0001508C">
        <w:rPr>
          <w:rFonts w:ascii="Times New Roman" w:eastAsia="Times New Roman" w:hAnsi="Times New Roman" w:cs="Times New Roman"/>
          <w:sz w:val="24"/>
          <w:szCs w:val="24"/>
          <w:lang w:eastAsia="ru-RU"/>
        </w:rPr>
        <w:t>заявителя,</w:t>
      </w:r>
      <w:r w:rsidRPr="0001508C">
        <w:rPr>
          <w:rFonts w:ascii="Times New Roman" w:eastAsia="Times New Roman" w:hAnsi="Times New Roman" w:cs="Times New Roman"/>
          <w:sz w:val="24"/>
          <w:szCs w:val="24"/>
          <w:lang w:eastAsia="ru-RU"/>
        </w:rPr>
        <w:t xml:space="preserve"> или предоставление им персональных данных.</w:t>
      </w:r>
    </w:p>
    <w:p w:rsidR="00126753" w:rsidRPr="0001508C" w:rsidRDefault="00320228"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1.7</w:t>
      </w:r>
      <w:r w:rsidR="00126753" w:rsidRPr="0001508C">
        <w:rPr>
          <w:rFonts w:ascii="Times New Roman" w:hAnsi="Times New Roman" w:cs="Times New Roman"/>
          <w:sz w:val="24"/>
          <w:szCs w:val="24"/>
        </w:rPr>
        <w:t xml:space="preserve">. На информационных стендах, находящихся на стене при входе </w:t>
      </w:r>
      <w:r w:rsidR="005C59CE" w:rsidRPr="0001508C">
        <w:rPr>
          <w:rFonts w:ascii="Times New Roman" w:hAnsi="Times New Roman" w:cs="Times New Roman"/>
          <w:sz w:val="24"/>
          <w:szCs w:val="24"/>
        </w:rPr>
        <w:t>в администрацию,</w:t>
      </w:r>
      <w:r w:rsidR="00126753" w:rsidRPr="0001508C">
        <w:rPr>
          <w:rFonts w:ascii="Times New Roman" w:hAnsi="Times New Roman" w:cs="Times New Roman"/>
          <w:sz w:val="24"/>
          <w:szCs w:val="24"/>
        </w:rPr>
        <w:t xml:space="preserve"> размещаются следующие информационные материалы:</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сведения о перечне предоставляемых муниципальных услуг;</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перечень документов, которые заявитель должен представить для получения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образцы заполнения документов;</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адреса, номера телефонов и факса, график работы, адрес электронной почты администрации сельсовета;</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перечень оснований для отказа в предоставлении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административный регламент;</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необходимая оперативная информация о предоставлении муниципальной услуги.</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 xml:space="preserve">Информационные стенды должны быть максимально заметны, хорошо просматриваемы и функциональны. </w:t>
      </w:r>
    </w:p>
    <w:p w:rsidR="00126753" w:rsidRPr="0001508C" w:rsidRDefault="00126753" w:rsidP="00126753">
      <w:pPr>
        <w:autoSpaceDE w:val="0"/>
        <w:autoSpaceDN w:val="0"/>
        <w:adjustRightInd w:val="0"/>
        <w:spacing w:after="0" w:line="240" w:lineRule="auto"/>
        <w:ind w:firstLine="709"/>
        <w:jc w:val="both"/>
        <w:rPr>
          <w:rFonts w:ascii="Times New Roman" w:hAnsi="Times New Roman" w:cs="Times New Roman"/>
          <w:sz w:val="24"/>
          <w:szCs w:val="24"/>
        </w:rPr>
      </w:pPr>
      <w:r w:rsidRPr="0001508C">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31DDA" w:rsidRDefault="00631DDA" w:rsidP="00126753">
      <w:pPr>
        <w:autoSpaceDE w:val="0"/>
        <w:autoSpaceDN w:val="0"/>
        <w:adjustRightInd w:val="0"/>
        <w:spacing w:after="0" w:line="240" w:lineRule="auto"/>
        <w:ind w:firstLine="709"/>
        <w:jc w:val="both"/>
        <w:rPr>
          <w:rFonts w:ascii="Times New Roman" w:hAnsi="Times New Roman" w:cs="Times New Roman"/>
          <w:sz w:val="28"/>
          <w:szCs w:val="28"/>
        </w:rPr>
      </w:pPr>
    </w:p>
    <w:p w:rsidR="00631DDA" w:rsidRPr="00126753" w:rsidRDefault="00631DDA"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7B4F75" w:rsidRDefault="00126753" w:rsidP="005C59CE">
      <w:pPr>
        <w:autoSpaceDE w:val="0"/>
        <w:autoSpaceDN w:val="0"/>
        <w:adjustRightInd w:val="0"/>
        <w:spacing w:after="0" w:line="240" w:lineRule="auto"/>
        <w:jc w:val="center"/>
        <w:rPr>
          <w:rFonts w:ascii="Times New Roman" w:hAnsi="Times New Roman" w:cs="Times New Roman"/>
          <w:b/>
          <w:bCs/>
          <w:sz w:val="24"/>
          <w:szCs w:val="24"/>
        </w:rPr>
      </w:pPr>
      <w:r w:rsidRPr="007B4F75">
        <w:rPr>
          <w:rFonts w:ascii="Times New Roman" w:hAnsi="Times New Roman" w:cs="Times New Roman"/>
          <w:b/>
          <w:bCs/>
          <w:sz w:val="24"/>
          <w:szCs w:val="24"/>
        </w:rPr>
        <w:t>2. Стандарт предоставления муниципальной услуги</w:t>
      </w:r>
    </w:p>
    <w:p w:rsidR="00126753" w:rsidRPr="005C59CE" w:rsidRDefault="00126753" w:rsidP="005C59CE">
      <w:pPr>
        <w:autoSpaceDE w:val="0"/>
        <w:autoSpaceDN w:val="0"/>
        <w:adjustRightInd w:val="0"/>
        <w:spacing w:after="0" w:line="240" w:lineRule="auto"/>
        <w:jc w:val="center"/>
        <w:rPr>
          <w:rFonts w:ascii="Times New Roman" w:hAnsi="Times New Roman" w:cs="Times New Roman"/>
          <w:sz w:val="24"/>
          <w:szCs w:val="24"/>
        </w:rPr>
      </w:pP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 Наименование муниципальной услуги - «</w:t>
      </w:r>
      <w:r w:rsidR="00631DDA" w:rsidRPr="005C59CE">
        <w:rPr>
          <w:rFonts w:ascii="Times New Roman" w:hAnsi="Times New Roman" w:cs="Times New Roman"/>
          <w:sz w:val="24"/>
          <w:szCs w:val="24"/>
        </w:rPr>
        <w:t>Выдача разрешения на право вырубки зеленых насаждений</w:t>
      </w:r>
      <w:r w:rsidRPr="005C59CE">
        <w:rPr>
          <w:rFonts w:ascii="Times New Roman" w:hAnsi="Times New Roman" w:cs="Times New Roman"/>
          <w:sz w:val="24"/>
          <w:szCs w:val="24"/>
        </w:rPr>
        <w:t>» (далее – муниципальная услуга).</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2.2. Предоставление муниципальной услуги осуществляется </w:t>
      </w:r>
      <w:r w:rsidR="00413452" w:rsidRPr="005C59CE">
        <w:rPr>
          <w:rFonts w:ascii="Times New Roman" w:hAnsi="Times New Roman" w:cs="Times New Roman"/>
          <w:sz w:val="24"/>
          <w:szCs w:val="24"/>
        </w:rPr>
        <w:t>администрацией Селиванихинского</w:t>
      </w:r>
      <w:r w:rsidR="006E28ED" w:rsidRPr="005C59CE">
        <w:rPr>
          <w:rFonts w:ascii="Times New Roman" w:hAnsi="Times New Roman" w:cs="Times New Roman"/>
          <w:sz w:val="24"/>
          <w:szCs w:val="24"/>
        </w:rPr>
        <w:t xml:space="preserve"> </w:t>
      </w:r>
      <w:r w:rsidRPr="005C59CE">
        <w:rPr>
          <w:rFonts w:ascii="Times New Roman" w:hAnsi="Times New Roman" w:cs="Times New Roman"/>
          <w:sz w:val="24"/>
          <w:szCs w:val="24"/>
        </w:rPr>
        <w:t xml:space="preserve">сельсовета </w:t>
      </w:r>
      <w:r w:rsidR="005C19EA" w:rsidRPr="005C59CE">
        <w:rPr>
          <w:rFonts w:ascii="Times New Roman" w:hAnsi="Times New Roman" w:cs="Times New Roman"/>
          <w:sz w:val="24"/>
          <w:szCs w:val="24"/>
        </w:rPr>
        <w:t>Минусинског</w:t>
      </w:r>
      <w:r w:rsidRPr="005C59CE">
        <w:rPr>
          <w:rFonts w:ascii="Times New Roman" w:hAnsi="Times New Roman" w:cs="Times New Roman"/>
          <w:sz w:val="24"/>
          <w:szCs w:val="24"/>
        </w:rPr>
        <w:t xml:space="preserve">о района. </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Ответственным исполнителем муниципальной услуги является должностное лицо администрации </w:t>
      </w:r>
      <w:r w:rsidR="006E28ED" w:rsidRPr="005C59CE">
        <w:rPr>
          <w:rFonts w:ascii="Times New Roman" w:hAnsi="Times New Roman" w:cs="Times New Roman"/>
          <w:sz w:val="24"/>
          <w:szCs w:val="24"/>
        </w:rPr>
        <w:t>Селиванихинского</w:t>
      </w:r>
      <w:r w:rsidRPr="005C59CE">
        <w:rPr>
          <w:rFonts w:ascii="Times New Roman" w:hAnsi="Times New Roman" w:cs="Times New Roman"/>
          <w:sz w:val="24"/>
          <w:szCs w:val="24"/>
        </w:rPr>
        <w:t xml:space="preserve"> сельсовета, на которое возложено исполнение соответствующих обязанностей (далее - специалист, специалист администрации).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2.3. Результатом предоставления муниципальной услуги является: </w:t>
      </w:r>
    </w:p>
    <w:p w:rsidR="000775F1" w:rsidRPr="005C59CE" w:rsidRDefault="000775F1"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выдача разрешения на право вырубки зеленых насаждений;</w:t>
      </w:r>
    </w:p>
    <w:p w:rsidR="00F742BD" w:rsidRPr="005C59CE" w:rsidRDefault="000775F1"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отказ в выдаче разрешения на право вырубки зеленых насаж</w:t>
      </w:r>
      <w:r w:rsidR="008B2C7A" w:rsidRPr="005C59CE">
        <w:rPr>
          <w:rFonts w:ascii="Times New Roman" w:hAnsi="Times New Roman" w:cs="Times New Roman"/>
          <w:sz w:val="24"/>
          <w:szCs w:val="24"/>
        </w:rPr>
        <w:t xml:space="preserve">дений с указанием причин отказа, подписанный главой </w:t>
      </w:r>
      <w:r w:rsidR="006E28ED" w:rsidRPr="005C59CE">
        <w:rPr>
          <w:rFonts w:ascii="Times New Roman" w:hAnsi="Times New Roman" w:cs="Times New Roman"/>
          <w:sz w:val="24"/>
          <w:szCs w:val="24"/>
        </w:rPr>
        <w:t>Селиванихинского</w:t>
      </w:r>
      <w:r w:rsidR="008B2C7A" w:rsidRPr="005C59CE">
        <w:rPr>
          <w:rFonts w:ascii="Times New Roman" w:hAnsi="Times New Roman" w:cs="Times New Roman"/>
          <w:sz w:val="24"/>
          <w:szCs w:val="24"/>
        </w:rPr>
        <w:t xml:space="preserve"> сельсовета.</w:t>
      </w:r>
    </w:p>
    <w:p w:rsidR="000775F1" w:rsidRPr="005C59CE" w:rsidRDefault="00126753" w:rsidP="005C59CE">
      <w:pPr>
        <w:pStyle w:val="ac"/>
        <w:widowControl w:val="0"/>
        <w:spacing w:before="0" w:beforeAutospacing="0" w:after="0" w:afterAutospacing="0"/>
        <w:ind w:firstLine="709"/>
        <w:jc w:val="both"/>
        <w:rPr>
          <w:color w:val="000000"/>
        </w:rPr>
      </w:pPr>
      <w:r w:rsidRPr="005C59CE">
        <w:t xml:space="preserve">2.4. </w:t>
      </w:r>
      <w:r w:rsidR="000775F1" w:rsidRPr="005C59CE">
        <w:rPr>
          <w:color w:val="000000"/>
        </w:rPr>
        <w:t>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rsidR="00A31184" w:rsidRPr="005C59CE" w:rsidRDefault="00A31184" w:rsidP="005C59CE">
      <w:pPr>
        <w:pStyle w:val="ac"/>
        <w:widowControl w:val="0"/>
        <w:spacing w:before="0" w:beforeAutospacing="0" w:after="0" w:afterAutospacing="0"/>
        <w:ind w:firstLine="709"/>
        <w:jc w:val="both"/>
      </w:pPr>
      <w:r w:rsidRPr="005C59CE">
        <w:rPr>
          <w:color w:val="000000"/>
        </w:rPr>
        <w:t xml:space="preserve">Срок предоставления </w:t>
      </w:r>
      <w:r w:rsidR="006E28ED" w:rsidRPr="005C59CE">
        <w:rPr>
          <w:color w:val="000000"/>
        </w:rPr>
        <w:t>м</w:t>
      </w:r>
      <w:r w:rsidRPr="005C59CE">
        <w:rPr>
          <w:color w:val="000000"/>
        </w:rPr>
        <w:t xml:space="preserve">униципальной услуги начинает исчисляться с даты регистрации заявления.  В общий срок предоставления </w:t>
      </w:r>
      <w:r w:rsidR="006E28ED" w:rsidRPr="005C59CE">
        <w:rPr>
          <w:color w:val="000000"/>
        </w:rPr>
        <w:t>м</w:t>
      </w:r>
      <w:r w:rsidRPr="005C59CE">
        <w:rPr>
          <w:color w:val="000000"/>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6E28ED" w:rsidRPr="005C59CE">
        <w:rPr>
          <w:color w:val="000000"/>
        </w:rPr>
        <w:t>м</w:t>
      </w:r>
      <w:r w:rsidRPr="005C59CE">
        <w:rPr>
          <w:color w:val="000000"/>
        </w:rPr>
        <w:t>униципальной услуги.</w:t>
      </w:r>
    </w:p>
    <w:p w:rsidR="00126753" w:rsidRPr="005C59CE" w:rsidRDefault="000775F1" w:rsidP="005C59CE">
      <w:pPr>
        <w:pStyle w:val="ac"/>
        <w:widowControl w:val="0"/>
        <w:spacing w:before="0" w:beforeAutospacing="0" w:after="0" w:afterAutospacing="0"/>
        <w:ind w:firstLine="709"/>
        <w:jc w:val="both"/>
      </w:pPr>
      <w:r w:rsidRPr="005C59CE">
        <w:rPr>
          <w:color w:val="00000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126753" w:rsidRPr="005C59CE">
        <w:t xml:space="preserve">. </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2.5. Правовыми основаниями для предоставления муниципальной услуги являются:</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lastRenderedPageBreak/>
        <w:t>- Конституция Российской Федерации;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06.04.2011 № 63-ФЗ «Об электронной подписи»;</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27.07.2006 № 152-ФЗ «О персональных данных»;</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Закон);</w:t>
      </w:r>
    </w:p>
    <w:p w:rsidR="00126753" w:rsidRPr="005C59CE" w:rsidRDefault="0012675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w:t>
      </w:r>
      <w:r w:rsidRPr="005C59CE">
        <w:rPr>
          <w:rFonts w:ascii="Times New Roman" w:hAnsi="Times New Roman" w:cs="Times New Roman"/>
          <w:color w:val="000000"/>
          <w:sz w:val="24"/>
          <w:szCs w:val="24"/>
        </w:rPr>
        <w:t xml:space="preserve"> </w:t>
      </w:r>
      <w:r w:rsidRPr="005C59CE">
        <w:rPr>
          <w:rFonts w:ascii="Times New Roman" w:hAnsi="Times New Roman" w:cs="Times New Roman"/>
          <w:sz w:val="24"/>
          <w:szCs w:val="24"/>
        </w:rPr>
        <w:t xml:space="preserve">Устав </w:t>
      </w:r>
      <w:r w:rsidR="006E28ED" w:rsidRPr="005C59CE">
        <w:rPr>
          <w:rFonts w:ascii="Times New Roman" w:hAnsi="Times New Roman" w:cs="Times New Roman"/>
          <w:sz w:val="24"/>
          <w:szCs w:val="24"/>
        </w:rPr>
        <w:t>Селиванихинского</w:t>
      </w:r>
      <w:r w:rsidR="00E2016C" w:rsidRPr="005C59CE">
        <w:rPr>
          <w:rFonts w:ascii="Times New Roman" w:hAnsi="Times New Roman" w:cs="Times New Roman"/>
          <w:sz w:val="24"/>
          <w:szCs w:val="24"/>
        </w:rPr>
        <w:t xml:space="preserve"> сельсовета Минусинского района</w:t>
      </w:r>
      <w:r w:rsidR="005C19EA" w:rsidRPr="005C59CE">
        <w:rPr>
          <w:rFonts w:ascii="Times New Roman" w:hAnsi="Times New Roman" w:cs="Times New Roman"/>
          <w:sz w:val="24"/>
          <w:szCs w:val="24"/>
        </w:rPr>
        <w:t xml:space="preserve"> </w:t>
      </w:r>
      <w:r w:rsidR="00EA42E8" w:rsidRPr="005C59CE">
        <w:rPr>
          <w:rFonts w:ascii="Times New Roman" w:hAnsi="Times New Roman" w:cs="Times New Roman"/>
          <w:sz w:val="24"/>
          <w:szCs w:val="24"/>
        </w:rPr>
        <w:t>Красноярского края</w:t>
      </w:r>
      <w:r w:rsidR="00EA42E8">
        <w:rPr>
          <w:rFonts w:ascii="Times New Roman" w:hAnsi="Times New Roman" w:cs="Times New Roman"/>
          <w:sz w:val="24"/>
          <w:szCs w:val="24"/>
        </w:rPr>
        <w:t>;</w:t>
      </w:r>
    </w:p>
    <w:p w:rsidR="007D42BB" w:rsidRPr="005C59CE" w:rsidRDefault="007D42BB" w:rsidP="005C59CE">
      <w:pPr>
        <w:spacing w:after="0" w:line="240" w:lineRule="auto"/>
        <w:ind w:firstLine="708"/>
        <w:contextualSpacing/>
        <w:jc w:val="both"/>
        <w:rPr>
          <w:rFonts w:ascii="Times New Roman" w:hAnsi="Times New Roman" w:cs="Times New Roman"/>
          <w:sz w:val="24"/>
          <w:szCs w:val="24"/>
        </w:rPr>
      </w:pPr>
      <w:r w:rsidRPr="005C59CE">
        <w:rPr>
          <w:rFonts w:ascii="Times New Roman" w:hAnsi="Times New Roman" w:cs="Times New Roman"/>
          <w:sz w:val="24"/>
          <w:szCs w:val="24"/>
        </w:rPr>
        <w:t xml:space="preserve">- </w:t>
      </w:r>
      <w:r w:rsidR="00B527B5" w:rsidRPr="005C59CE">
        <w:rPr>
          <w:rFonts w:ascii="Times New Roman" w:hAnsi="Times New Roman" w:cs="Times New Roman"/>
          <w:sz w:val="24"/>
          <w:szCs w:val="24"/>
        </w:rPr>
        <w:t>Постановление администрации Селиванихинского сельсовета</w:t>
      </w:r>
      <w:r w:rsidRPr="005C59CE">
        <w:rPr>
          <w:rFonts w:ascii="Times New Roman" w:hAnsi="Times New Roman" w:cs="Times New Roman"/>
          <w:sz w:val="24"/>
          <w:szCs w:val="24"/>
        </w:rPr>
        <w:t xml:space="preserve"> Минусинского района Красноярского края от </w:t>
      </w:r>
      <w:r w:rsidR="00B527B5" w:rsidRPr="005C59CE">
        <w:rPr>
          <w:rFonts w:ascii="Times New Roman" w:hAnsi="Times New Roman" w:cs="Times New Roman"/>
          <w:sz w:val="24"/>
          <w:szCs w:val="24"/>
        </w:rPr>
        <w:t>21</w:t>
      </w:r>
      <w:r w:rsidRPr="005C59CE">
        <w:rPr>
          <w:rFonts w:ascii="Times New Roman" w:hAnsi="Times New Roman" w:cs="Times New Roman"/>
          <w:sz w:val="24"/>
          <w:szCs w:val="24"/>
        </w:rPr>
        <w:t>.</w:t>
      </w:r>
      <w:r w:rsidR="00B527B5" w:rsidRPr="005C59CE">
        <w:rPr>
          <w:rFonts w:ascii="Times New Roman" w:hAnsi="Times New Roman" w:cs="Times New Roman"/>
          <w:sz w:val="24"/>
          <w:szCs w:val="24"/>
        </w:rPr>
        <w:t>12</w:t>
      </w:r>
      <w:r w:rsidRPr="005C59CE">
        <w:rPr>
          <w:rFonts w:ascii="Times New Roman" w:hAnsi="Times New Roman" w:cs="Times New Roman"/>
          <w:sz w:val="24"/>
          <w:szCs w:val="24"/>
        </w:rPr>
        <w:t>.202</w:t>
      </w:r>
      <w:r w:rsidR="00B527B5" w:rsidRPr="005C59CE">
        <w:rPr>
          <w:rFonts w:ascii="Times New Roman" w:hAnsi="Times New Roman" w:cs="Times New Roman"/>
          <w:sz w:val="24"/>
          <w:szCs w:val="24"/>
        </w:rPr>
        <w:t>2</w:t>
      </w:r>
      <w:r w:rsidRPr="005C59CE">
        <w:rPr>
          <w:rFonts w:ascii="Times New Roman" w:hAnsi="Times New Roman" w:cs="Times New Roman"/>
          <w:sz w:val="24"/>
          <w:szCs w:val="24"/>
        </w:rPr>
        <w:t xml:space="preserve"> № </w:t>
      </w:r>
      <w:r w:rsidR="00B527B5" w:rsidRPr="005C59CE">
        <w:rPr>
          <w:rFonts w:ascii="Times New Roman" w:hAnsi="Times New Roman" w:cs="Times New Roman"/>
          <w:sz w:val="24"/>
          <w:szCs w:val="24"/>
        </w:rPr>
        <w:t>266</w:t>
      </w:r>
      <w:r w:rsidRPr="005C59CE">
        <w:rPr>
          <w:rFonts w:ascii="Times New Roman" w:hAnsi="Times New Roman" w:cs="Times New Roman"/>
          <w:sz w:val="24"/>
          <w:szCs w:val="24"/>
        </w:rPr>
        <w:t>-</w:t>
      </w:r>
      <w:r w:rsidR="00B527B5" w:rsidRPr="005C59CE">
        <w:rPr>
          <w:rFonts w:ascii="Times New Roman" w:hAnsi="Times New Roman" w:cs="Times New Roman"/>
          <w:sz w:val="24"/>
          <w:szCs w:val="24"/>
        </w:rPr>
        <w:t xml:space="preserve">п «Об утверждении Порядка сноса, обрезки зеленых насаждений, расположенных на земельных участках, находящихся в муниципальной собственности Селиванихинского сельсовета и на земельных участках, государственная собственность на которые не разграничена на </w:t>
      </w:r>
      <w:r w:rsidR="00EA42E8" w:rsidRPr="005C59CE">
        <w:rPr>
          <w:rFonts w:ascii="Times New Roman" w:hAnsi="Times New Roman" w:cs="Times New Roman"/>
          <w:sz w:val="24"/>
          <w:szCs w:val="24"/>
        </w:rPr>
        <w:t>территории Селиванихинского</w:t>
      </w:r>
      <w:r w:rsidR="00B527B5" w:rsidRPr="005C59CE">
        <w:rPr>
          <w:rFonts w:ascii="Times New Roman" w:hAnsi="Times New Roman" w:cs="Times New Roman"/>
          <w:sz w:val="24"/>
          <w:szCs w:val="24"/>
        </w:rPr>
        <w:t xml:space="preserve"> сельсовета</w:t>
      </w:r>
      <w:r w:rsidR="00413452" w:rsidRPr="005C59CE">
        <w:rPr>
          <w:rFonts w:ascii="Times New Roman" w:hAnsi="Times New Roman" w:cs="Times New Roman"/>
          <w:sz w:val="24"/>
          <w:szCs w:val="24"/>
        </w:rPr>
        <w:t>»</w:t>
      </w:r>
      <w:r w:rsidR="00B527B5" w:rsidRPr="005C59CE">
        <w:rPr>
          <w:rFonts w:ascii="Times New Roman" w:hAnsi="Times New Roman" w:cs="Times New Roman"/>
          <w:sz w:val="24"/>
          <w:szCs w:val="24"/>
        </w:rPr>
        <w:t>.</w:t>
      </w:r>
    </w:p>
    <w:p w:rsidR="002F4B6B" w:rsidRPr="005C59CE" w:rsidRDefault="002F4B6B" w:rsidP="005C59CE">
      <w:pPr>
        <w:pStyle w:val="ac"/>
        <w:widowControl w:val="0"/>
        <w:spacing w:before="0" w:beforeAutospacing="0" w:after="0" w:afterAutospacing="0"/>
        <w:ind w:firstLine="709"/>
        <w:jc w:val="both"/>
      </w:pPr>
      <w:r w:rsidRPr="005C59CE">
        <w:rPr>
          <w:color w:val="000000"/>
        </w:rPr>
        <w:t>2.6. Исчерпывающий перечень документов, необходимых для предоставления муниципальной услуги.</w:t>
      </w:r>
    </w:p>
    <w:p w:rsidR="002F4B6B" w:rsidRPr="005C59CE" w:rsidRDefault="002F4B6B" w:rsidP="005C59CE">
      <w:pPr>
        <w:pStyle w:val="ac"/>
        <w:spacing w:before="0" w:beforeAutospacing="0" w:after="0" w:afterAutospacing="0"/>
        <w:ind w:firstLine="709"/>
        <w:jc w:val="both"/>
      </w:pPr>
      <w:r w:rsidRPr="005C59CE">
        <w:rPr>
          <w:color w:val="000000"/>
        </w:rPr>
        <w:t>1) Заявление о выдаче разрешения на вырубку зеленых насаждений, которое оформляется по форме</w:t>
      </w:r>
      <w:r w:rsidR="00EA42E8">
        <w:rPr>
          <w:color w:val="000000"/>
        </w:rPr>
        <w:t>,</w:t>
      </w:r>
      <w:r w:rsidRPr="005C59CE">
        <w:rPr>
          <w:color w:val="000000"/>
        </w:rPr>
        <w:t xml:space="preserve"> согласно Приложению 1 к настоящему административному регламенту (далее - заявление):</w:t>
      </w:r>
    </w:p>
    <w:p w:rsidR="002F4B6B" w:rsidRPr="005C59CE" w:rsidRDefault="002F4B6B" w:rsidP="005C59CE">
      <w:pPr>
        <w:pStyle w:val="ac"/>
        <w:spacing w:before="0" w:beforeAutospacing="0" w:after="0" w:afterAutospacing="0"/>
        <w:ind w:firstLine="709"/>
        <w:jc w:val="both"/>
      </w:pPr>
      <w:r w:rsidRPr="005C59CE">
        <w:rPr>
          <w:color w:val="000000"/>
        </w:rPr>
        <w:t>2) Правоустанавливающие документы на земельный участок, на котором расположены зелёные насаждения.</w:t>
      </w:r>
    </w:p>
    <w:p w:rsidR="002F4B6B" w:rsidRPr="005C59CE" w:rsidRDefault="002F4B6B" w:rsidP="005C59CE">
      <w:pPr>
        <w:pStyle w:val="ac"/>
        <w:spacing w:before="0" w:beforeAutospacing="0" w:after="0" w:afterAutospacing="0"/>
        <w:ind w:firstLine="709"/>
        <w:jc w:val="both"/>
        <w:rPr>
          <w:color w:val="000000"/>
        </w:rPr>
      </w:pPr>
      <w:r w:rsidRPr="005C59CE">
        <w:rPr>
          <w:color w:val="000000"/>
        </w:rPr>
        <w:t>3)  Информация о сроке выполнения работ.</w:t>
      </w:r>
    </w:p>
    <w:p w:rsidR="002F4B6B" w:rsidRPr="005C59CE" w:rsidRDefault="002F4B6B" w:rsidP="005C59CE">
      <w:pPr>
        <w:pStyle w:val="ac"/>
        <w:spacing w:before="0" w:beforeAutospacing="0" w:after="0" w:afterAutospacing="0"/>
        <w:ind w:firstLine="709"/>
        <w:jc w:val="both"/>
      </w:pPr>
      <w:r w:rsidRPr="005C59CE">
        <w:rPr>
          <w:color w:val="000000"/>
        </w:rPr>
        <w:t>4)  Документ, удостоверяющий личность (оригинал)</w:t>
      </w:r>
    </w:p>
    <w:p w:rsidR="002F4B6B" w:rsidRPr="005C59CE" w:rsidRDefault="002F4B6B" w:rsidP="005C59CE">
      <w:pPr>
        <w:pStyle w:val="ac"/>
        <w:spacing w:before="0" w:beforeAutospacing="0" w:after="0" w:afterAutospacing="0"/>
        <w:ind w:firstLine="709"/>
        <w:jc w:val="both"/>
        <w:rPr>
          <w:color w:val="000000"/>
        </w:rPr>
      </w:pPr>
      <w:r w:rsidRPr="005C59CE">
        <w:rPr>
          <w:color w:val="000000"/>
        </w:rPr>
        <w:t>5) Документ, подтверждающий полномочия представителя, оформленный в соответствии с законодательством Российской Федерации;</w:t>
      </w:r>
    </w:p>
    <w:p w:rsidR="002F4B6B" w:rsidRPr="005C59CE" w:rsidRDefault="002F4B6B" w:rsidP="005C59CE">
      <w:pPr>
        <w:pStyle w:val="ac"/>
        <w:spacing w:before="0" w:beforeAutospacing="0" w:after="0" w:afterAutospacing="0"/>
        <w:ind w:firstLine="709"/>
        <w:jc w:val="both"/>
      </w:pPr>
      <w:r w:rsidRPr="005C59CE">
        <w:rPr>
          <w:color w:val="000000"/>
        </w:rPr>
        <w:t>6)  План территории с точным указанием местоположения вырубаемых и подлежащих обрезке зеленых насаждений в масштабе М 1:500</w:t>
      </w:r>
    </w:p>
    <w:p w:rsidR="002F4B6B" w:rsidRPr="005C59CE" w:rsidRDefault="002F4B6B" w:rsidP="005C59CE">
      <w:pPr>
        <w:pStyle w:val="ac"/>
        <w:spacing w:before="0" w:beforeAutospacing="0" w:after="0" w:afterAutospacing="0"/>
        <w:ind w:firstLine="709"/>
        <w:jc w:val="both"/>
        <w:rPr>
          <w:color w:val="000000"/>
        </w:rPr>
      </w:pPr>
      <w:r w:rsidRPr="005C59CE">
        <w:rPr>
          <w:color w:val="000000"/>
        </w:rPr>
        <w:t>7)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B07860" w:rsidRPr="005C59CE" w:rsidRDefault="00B07860" w:rsidP="005C59CE">
      <w:pPr>
        <w:pStyle w:val="ac"/>
        <w:spacing w:before="0" w:beforeAutospacing="0" w:after="0" w:afterAutospacing="0"/>
        <w:ind w:firstLine="709"/>
        <w:jc w:val="both"/>
        <w:rPr>
          <w:rFonts w:eastAsiaTheme="minorHAnsi"/>
        </w:rPr>
      </w:pPr>
      <w:r w:rsidRPr="005C59CE">
        <w:rPr>
          <w:color w:val="000000"/>
        </w:rPr>
        <w:t xml:space="preserve">8) </w:t>
      </w:r>
      <w:r w:rsidRPr="005C59CE">
        <w:rPr>
          <w:rFonts w:eastAsiaTheme="minorHAnsi"/>
        </w:rPr>
        <w:t>При сносе зеленых насаждений, расположенных на земельном участке, входящем в общее имущество многоквартирного дома, прилагается также протокол общего собрания собственников помещений в многоквартирном доме с решением о согласии на снос зеленых насаждений, принятый в соответствии с жилищным законодательством</w:t>
      </w:r>
    </w:p>
    <w:p w:rsidR="00B07860" w:rsidRPr="005C59CE" w:rsidRDefault="00B07860" w:rsidP="005C59CE">
      <w:pPr>
        <w:pStyle w:val="ac"/>
        <w:spacing w:before="0" w:beforeAutospacing="0" w:after="0" w:afterAutospacing="0"/>
        <w:ind w:firstLine="709"/>
        <w:jc w:val="both"/>
      </w:pPr>
      <w:r w:rsidRPr="005C59CE">
        <w:rPr>
          <w:rFonts w:eastAsiaTheme="minorHAnsi"/>
        </w:rPr>
        <w:t>9) Проект благоустройства и озеленения территории.</w:t>
      </w:r>
    </w:p>
    <w:p w:rsidR="002F4B6B" w:rsidRPr="005C59CE" w:rsidRDefault="002F4B6B" w:rsidP="005C59CE">
      <w:pPr>
        <w:pStyle w:val="ac"/>
        <w:spacing w:before="0" w:beforeAutospacing="0" w:after="0" w:afterAutospacing="0"/>
        <w:ind w:firstLine="709"/>
        <w:jc w:val="both"/>
      </w:pPr>
      <w:r w:rsidRPr="005C59CE">
        <w:rPr>
          <w:color w:val="000000"/>
        </w:rPr>
        <w:t xml:space="preserve">Документы, указанные в подпункте 2 пункта 2.6 настоящего административного регламента, не являются обязательными для предоставления Заявителем,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 </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2.7. Уполномоченный орган не вправе требовать от заявителя или его представителя:</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5C59CE">
        <w:rPr>
          <w:rFonts w:ascii="Times New Roman" w:hAnsi="Times New Roman" w:cs="Times New Roman"/>
          <w:sz w:val="24"/>
          <w:szCs w:val="24"/>
        </w:rPr>
        <w:lastRenderedPageBreak/>
        <w:t>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47CE"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C7A" w:rsidRPr="005C59CE" w:rsidRDefault="00B547CE"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4167" w:rsidRPr="005C59CE" w:rsidRDefault="007C4167" w:rsidP="005C59CE">
      <w:pPr>
        <w:pStyle w:val="ac"/>
        <w:widowControl w:val="0"/>
        <w:spacing w:before="0" w:beforeAutospacing="0" w:after="0" w:afterAutospacing="0"/>
        <w:ind w:firstLine="709"/>
        <w:jc w:val="both"/>
      </w:pPr>
      <w:r w:rsidRPr="005C59CE">
        <w:rPr>
          <w:color w:val="000000"/>
        </w:rPr>
        <w:t>2.8. Исчерпывающий перечень оснований для отказа в приеме документов, необходимых для предоставления муниципальной услуги.</w:t>
      </w:r>
    </w:p>
    <w:p w:rsidR="007C4167" w:rsidRPr="005C59CE" w:rsidRDefault="007C4167" w:rsidP="005C59CE">
      <w:pPr>
        <w:pStyle w:val="ac"/>
        <w:widowControl w:val="0"/>
        <w:spacing w:before="0" w:beforeAutospacing="0" w:after="0" w:afterAutospacing="0"/>
        <w:ind w:firstLine="709"/>
        <w:jc w:val="both"/>
      </w:pPr>
      <w:r w:rsidRPr="005C59CE">
        <w:rPr>
          <w:color w:val="000000"/>
        </w:rPr>
        <w:t>-</w:t>
      </w:r>
      <w:r w:rsidR="00307879" w:rsidRPr="005C59CE">
        <w:rPr>
          <w:color w:val="000000"/>
        </w:rPr>
        <w:t>предоставление в неполном объеме</w:t>
      </w:r>
      <w:r w:rsidRPr="005C59CE">
        <w:rPr>
          <w:color w:val="000000"/>
        </w:rPr>
        <w:t xml:space="preserve"> документов, необходимых для получения муниципальной услуги;</w:t>
      </w:r>
    </w:p>
    <w:p w:rsidR="007C4167" w:rsidRPr="005C59CE" w:rsidRDefault="007C4167" w:rsidP="005C59CE">
      <w:pPr>
        <w:pStyle w:val="ac"/>
        <w:widowControl w:val="0"/>
        <w:spacing w:before="0" w:beforeAutospacing="0" w:after="0" w:afterAutospacing="0"/>
        <w:ind w:firstLine="709"/>
        <w:jc w:val="both"/>
      </w:pPr>
      <w:r w:rsidRPr="005C59CE">
        <w:rPr>
          <w:color w:val="000000"/>
        </w:rPr>
        <w:t>-отсутствие у заявителя соответствующих полномочий на получение муниципальной услуги;</w:t>
      </w:r>
    </w:p>
    <w:p w:rsidR="007C4167" w:rsidRPr="005C59CE" w:rsidRDefault="007C4167" w:rsidP="005C59CE">
      <w:pPr>
        <w:pStyle w:val="ac"/>
        <w:widowControl w:val="0"/>
        <w:spacing w:before="0" w:beforeAutospacing="0" w:after="0" w:afterAutospacing="0"/>
        <w:ind w:firstLine="709"/>
        <w:jc w:val="both"/>
        <w:rPr>
          <w:color w:val="000000"/>
        </w:rPr>
      </w:pPr>
      <w:r w:rsidRPr="005C59CE">
        <w:rPr>
          <w:color w:val="000000"/>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07879" w:rsidRPr="005C59CE" w:rsidRDefault="00307879" w:rsidP="005C59CE">
      <w:pPr>
        <w:suppressAutoHyphens/>
        <w:spacing w:after="0" w:line="240" w:lineRule="auto"/>
        <w:ind w:firstLine="709"/>
        <w:jc w:val="both"/>
        <w:rPr>
          <w:rFonts w:ascii="Times New Roman" w:eastAsia="Times New Roman" w:hAnsi="Times New Roman" w:cs="Times New Roman"/>
          <w:sz w:val="24"/>
          <w:szCs w:val="24"/>
          <w:lang w:eastAsia="ar-SA"/>
        </w:rPr>
      </w:pPr>
      <w:r w:rsidRPr="005C59CE">
        <w:rPr>
          <w:rFonts w:ascii="Times New Roman" w:eastAsia="Times New Roman" w:hAnsi="Times New Roman" w:cs="Times New Roman"/>
          <w:sz w:val="24"/>
          <w:szCs w:val="24"/>
          <w:lang w:eastAsia="ar-SA"/>
        </w:rPr>
        <w:lastRenderedPageBreak/>
        <w:t>Решение об отказе в приеме документов, указанных в пункте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администрацию. Отказ в приеме документов, указанных в пункте настоящего Административного регламента, не препятствует повторному обращению Заявителя в Уполномоченный орган.</w:t>
      </w:r>
    </w:p>
    <w:p w:rsidR="007C4167" w:rsidRPr="005C59CE" w:rsidRDefault="007C4167" w:rsidP="005C59CE">
      <w:pPr>
        <w:pStyle w:val="ac"/>
        <w:widowControl w:val="0"/>
        <w:spacing w:before="0" w:beforeAutospacing="0" w:after="0" w:afterAutospacing="0"/>
        <w:ind w:firstLine="709"/>
        <w:jc w:val="both"/>
      </w:pPr>
      <w:r w:rsidRPr="005C59CE">
        <w:rPr>
          <w:color w:val="000000"/>
        </w:rPr>
        <w:t>2.9. Исчерпывающий перечень оснований для отказа в предоставлении муниципальной услуги</w:t>
      </w:r>
      <w:r w:rsidR="00307879" w:rsidRPr="005C59CE">
        <w:rPr>
          <w:color w:val="000000"/>
        </w:rPr>
        <w:t>:</w:t>
      </w:r>
    </w:p>
    <w:p w:rsidR="007C4167" w:rsidRPr="005C59CE" w:rsidRDefault="007C4167" w:rsidP="005C59CE">
      <w:pPr>
        <w:pStyle w:val="ac"/>
        <w:spacing w:before="0" w:beforeAutospacing="0" w:after="0" w:afterAutospacing="0"/>
        <w:ind w:firstLine="709"/>
        <w:jc w:val="both"/>
      </w:pPr>
      <w:r w:rsidRPr="005C59CE">
        <w:rPr>
          <w:color w:val="000000"/>
        </w:rPr>
        <w:t>-выявление в представленных документах недостоверной или искажённой информации;</w:t>
      </w:r>
    </w:p>
    <w:p w:rsidR="007C4167" w:rsidRPr="005C59CE" w:rsidRDefault="007C4167" w:rsidP="005C59CE">
      <w:pPr>
        <w:pStyle w:val="ac"/>
        <w:spacing w:before="0" w:beforeAutospacing="0" w:after="0" w:afterAutospacing="0"/>
        <w:ind w:firstLine="709"/>
        <w:jc w:val="both"/>
      </w:pPr>
      <w:r w:rsidRPr="005C59CE">
        <w:rPr>
          <w:color w:val="000000"/>
        </w:rPr>
        <w:t>-обращение (в письменном виде) заявителя с просьбой о прекращении предоставления муниципальной услуги;</w:t>
      </w:r>
    </w:p>
    <w:p w:rsidR="007C4167" w:rsidRPr="005C59CE" w:rsidRDefault="007C4167" w:rsidP="005C59CE">
      <w:pPr>
        <w:pStyle w:val="ac"/>
        <w:spacing w:before="0" w:beforeAutospacing="0" w:after="0" w:afterAutospacing="0"/>
        <w:ind w:firstLine="709"/>
        <w:jc w:val="both"/>
      </w:pPr>
      <w:r w:rsidRPr="005C59CE">
        <w:rPr>
          <w:color w:val="000000"/>
        </w:rPr>
        <w:t>-отсутствие права у заявителя на получение муниципальной услуги;</w:t>
      </w:r>
    </w:p>
    <w:p w:rsidR="007C4167" w:rsidRPr="005C59CE" w:rsidRDefault="007C4167" w:rsidP="005C59CE">
      <w:pPr>
        <w:pStyle w:val="ac"/>
        <w:spacing w:before="0" w:beforeAutospacing="0" w:after="0" w:afterAutospacing="0"/>
        <w:ind w:firstLine="709"/>
        <w:jc w:val="both"/>
      </w:pPr>
      <w:r w:rsidRPr="005C59CE">
        <w:rPr>
          <w:color w:val="000000"/>
        </w:rPr>
        <w:t>-особый статус зелёных насаждений, предполагаемых для вырубки (уничтожения):</w:t>
      </w:r>
    </w:p>
    <w:p w:rsidR="007C4167" w:rsidRPr="005C59CE" w:rsidRDefault="007C4167" w:rsidP="005C59CE">
      <w:pPr>
        <w:pStyle w:val="ac"/>
        <w:spacing w:before="0" w:beforeAutospacing="0" w:after="0" w:afterAutospacing="0"/>
        <w:ind w:firstLine="709"/>
        <w:jc w:val="both"/>
      </w:pPr>
      <w:r w:rsidRPr="005C59CE">
        <w:rPr>
          <w:color w:val="000000"/>
        </w:rPr>
        <w:t>а) объекты растительного мира, занесённые в Красную книгу Российской Федерации, произрастающие в естественных условиях;</w:t>
      </w:r>
    </w:p>
    <w:p w:rsidR="007C4167" w:rsidRPr="005C59CE" w:rsidRDefault="007C4167" w:rsidP="005C59CE">
      <w:pPr>
        <w:pStyle w:val="ac"/>
        <w:spacing w:before="0" w:beforeAutospacing="0" w:after="0" w:afterAutospacing="0"/>
        <w:ind w:firstLine="709"/>
        <w:jc w:val="both"/>
      </w:pPr>
      <w:r w:rsidRPr="005C59CE">
        <w:rPr>
          <w:color w:val="000000"/>
        </w:rPr>
        <w:t>б) памятники историко-культурного наследия;</w:t>
      </w:r>
    </w:p>
    <w:p w:rsidR="007C4167" w:rsidRPr="005C59CE" w:rsidRDefault="007C4167" w:rsidP="005C59CE">
      <w:pPr>
        <w:pStyle w:val="ac"/>
        <w:spacing w:before="0" w:beforeAutospacing="0" w:after="0" w:afterAutospacing="0"/>
        <w:ind w:firstLine="709"/>
        <w:jc w:val="both"/>
        <w:rPr>
          <w:color w:val="000000"/>
        </w:rPr>
      </w:pPr>
      <w:r w:rsidRPr="005C59CE">
        <w:rPr>
          <w:color w:val="000000"/>
        </w:rPr>
        <w:t>в) деревья, кустарники, лианы, имеющие историческую и эстетическую ценность как неотъемлемые элементы ландшафта.</w:t>
      </w:r>
    </w:p>
    <w:p w:rsidR="00320228" w:rsidRPr="005C59CE" w:rsidRDefault="00320228" w:rsidP="005C59CE">
      <w:pPr>
        <w:pStyle w:val="ac"/>
        <w:spacing w:before="0" w:beforeAutospacing="0" w:after="0" w:afterAutospacing="0"/>
        <w:ind w:firstLine="709"/>
        <w:jc w:val="both"/>
        <w:rPr>
          <w:color w:val="000000"/>
        </w:rPr>
      </w:pPr>
      <w:r w:rsidRPr="005C59CE">
        <w:rPr>
          <w:color w:val="000000"/>
        </w:rPr>
        <w:t>- отказ от оплаты восстановительной стоимости зеленых насаждений, кроме случаев, указанных в пункте 1.4 настоящего регламента.</w:t>
      </w:r>
    </w:p>
    <w:p w:rsidR="0067255A" w:rsidRPr="005C59CE" w:rsidRDefault="0067255A" w:rsidP="005C59C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Основаниями для приостановления </w:t>
      </w:r>
      <w:r w:rsidRPr="005C59CE">
        <w:rPr>
          <w:rFonts w:ascii="Times New Roman" w:eastAsia="Arial Unicode MS" w:hAnsi="Times New Roman" w:cs="Times New Roman"/>
          <w:color w:val="000000"/>
          <w:sz w:val="24"/>
          <w:szCs w:val="24"/>
          <w:lang w:eastAsia="ar-SA"/>
        </w:rPr>
        <w:t xml:space="preserve">оказания </w:t>
      </w:r>
      <w:r w:rsidR="00413452" w:rsidRPr="005C59CE">
        <w:rPr>
          <w:rFonts w:ascii="Times New Roman" w:eastAsia="Arial Unicode MS" w:hAnsi="Times New Roman" w:cs="Times New Roman"/>
          <w:color w:val="000000"/>
          <w:sz w:val="24"/>
          <w:szCs w:val="24"/>
          <w:lang w:eastAsia="ar-SA"/>
        </w:rPr>
        <w:t>м</w:t>
      </w:r>
      <w:r w:rsidRPr="005C59CE">
        <w:rPr>
          <w:rFonts w:ascii="Times New Roman" w:eastAsia="Arial Unicode MS" w:hAnsi="Times New Roman" w:cs="Times New Roman"/>
          <w:color w:val="000000"/>
          <w:sz w:val="24"/>
          <w:szCs w:val="24"/>
          <w:lang w:eastAsia="ar-SA"/>
        </w:rPr>
        <w:t>униципальной услуги</w:t>
      </w:r>
      <w:r w:rsidRPr="005C59CE">
        <w:rPr>
          <w:rFonts w:ascii="Times New Roman" w:eastAsia="Times New Roman" w:hAnsi="Times New Roman" w:cs="Times New Roman"/>
          <w:color w:val="000000"/>
          <w:sz w:val="24"/>
          <w:szCs w:val="24"/>
          <w:lang w:eastAsia="ar-SA"/>
        </w:rPr>
        <w:t xml:space="preserve"> являются представление не в полном объеме документов, указанных</w:t>
      </w:r>
      <w:r w:rsidRPr="005C59CE">
        <w:rPr>
          <w:rFonts w:ascii="Times New Roman" w:eastAsia="Times New Roman" w:hAnsi="Times New Roman" w:cs="Times New Roman"/>
          <w:color w:val="000000"/>
          <w:sz w:val="24"/>
          <w:szCs w:val="24"/>
          <w:lang w:eastAsia="ar-SA"/>
        </w:rPr>
        <w:br/>
        <w:t>в настоящем Регламенте.</w:t>
      </w:r>
    </w:p>
    <w:p w:rsidR="0067255A" w:rsidRPr="005C59CE" w:rsidRDefault="0067255A" w:rsidP="005C59CE">
      <w:pPr>
        <w:pStyle w:val="ac"/>
        <w:spacing w:before="0" w:beforeAutospacing="0" w:after="0" w:afterAutospacing="0"/>
        <w:ind w:firstLine="709"/>
        <w:jc w:val="both"/>
        <w:rPr>
          <w:color w:val="000000"/>
          <w:lang w:eastAsia="ar-SA"/>
        </w:rPr>
      </w:pPr>
      <w:r w:rsidRPr="005C59CE">
        <w:rPr>
          <w:color w:val="000000"/>
          <w:lang w:eastAsia="ar-SA"/>
        </w:rPr>
        <w:t xml:space="preserve">В случае устранения данных оснований </w:t>
      </w:r>
      <w:r w:rsidR="00413452" w:rsidRPr="005C59CE">
        <w:rPr>
          <w:color w:val="000000"/>
          <w:lang w:eastAsia="ar-SA"/>
        </w:rPr>
        <w:t>м</w:t>
      </w:r>
      <w:r w:rsidRPr="005C59CE">
        <w:rPr>
          <w:color w:val="000000"/>
          <w:lang w:eastAsia="ar-SA"/>
        </w:rPr>
        <w:t>униципальная услуга предоставляется в порядке, установленном настоящим Регламентом.</w:t>
      </w:r>
    </w:p>
    <w:p w:rsidR="0067255A" w:rsidRPr="005C59CE" w:rsidRDefault="0067255A" w:rsidP="005C59CE">
      <w:pPr>
        <w:pStyle w:val="ac"/>
        <w:spacing w:after="0" w:afterAutospacing="0"/>
        <w:ind w:firstLine="709"/>
        <w:contextualSpacing/>
        <w:jc w:val="both"/>
      </w:pPr>
      <w:r w:rsidRPr="005C59CE">
        <w:t>2.10. Порядок, размер и основания взимания государственной пошлины или иной платы за предоставление муниципальной услуги.</w:t>
      </w:r>
    </w:p>
    <w:p w:rsidR="0067255A" w:rsidRPr="005C59CE" w:rsidRDefault="0067255A" w:rsidP="005C59CE">
      <w:pPr>
        <w:pStyle w:val="ac"/>
        <w:spacing w:before="0" w:beforeAutospacing="0" w:after="0" w:afterAutospacing="0"/>
        <w:ind w:firstLine="709"/>
        <w:contextualSpacing/>
        <w:jc w:val="both"/>
      </w:pPr>
      <w:r w:rsidRPr="005C59CE">
        <w:t>Предоставление муниципальной услуги осуществляется бесплатно</w:t>
      </w:r>
      <w:r w:rsidR="00EF3CA8" w:rsidRPr="005C59CE">
        <w:t>.</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2.11. Регистрация </w:t>
      </w:r>
      <w:r w:rsidR="00842F5F" w:rsidRPr="005C59CE">
        <w:rPr>
          <w:rFonts w:ascii="Times New Roman" w:hAnsi="Times New Roman" w:cs="Times New Roman"/>
          <w:sz w:val="24"/>
          <w:szCs w:val="24"/>
        </w:rPr>
        <w:t>заявления</w:t>
      </w:r>
      <w:r w:rsidRPr="005C59CE">
        <w:rPr>
          <w:rFonts w:ascii="Times New Roman" w:hAnsi="Times New Roman" w:cs="Times New Roman"/>
          <w:sz w:val="24"/>
          <w:szCs w:val="24"/>
        </w:rPr>
        <w:t xml:space="preserve"> о предоставлении муниципальной услуги производится в день подачи заявления.</w:t>
      </w:r>
    </w:p>
    <w:p w:rsidR="00F664A3"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Заявление</w:t>
      </w:r>
      <w:r w:rsidR="00F664A3" w:rsidRPr="005C59CE">
        <w:rPr>
          <w:rFonts w:ascii="Times New Roman" w:hAnsi="Times New Roman" w:cs="Times New Roman"/>
          <w:sz w:val="24"/>
          <w:szCs w:val="24"/>
        </w:rPr>
        <w:t xml:space="preserve"> о предоставлении муниципальной услуги должно быть зарегистрировано:</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при подаче лично специ</w:t>
      </w:r>
      <w:r w:rsidR="00842F5F" w:rsidRPr="005C59CE">
        <w:rPr>
          <w:rFonts w:ascii="Times New Roman" w:hAnsi="Times New Roman" w:cs="Times New Roman"/>
          <w:sz w:val="24"/>
          <w:szCs w:val="24"/>
        </w:rPr>
        <w:t>алисту а</w:t>
      </w:r>
      <w:r w:rsidR="00EF3CA8" w:rsidRPr="005C59CE">
        <w:rPr>
          <w:rFonts w:ascii="Times New Roman" w:hAnsi="Times New Roman" w:cs="Times New Roman"/>
          <w:sz w:val="24"/>
          <w:szCs w:val="24"/>
        </w:rPr>
        <w:t>дминистрации в течение 2</w:t>
      </w:r>
      <w:r w:rsidRPr="005C59CE">
        <w:rPr>
          <w:rFonts w:ascii="Times New Roman" w:hAnsi="Times New Roman" w:cs="Times New Roman"/>
          <w:sz w:val="24"/>
          <w:szCs w:val="24"/>
        </w:rPr>
        <w:t>0 минут;</w:t>
      </w:r>
    </w:p>
    <w:p w:rsidR="00842F5F"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при подаче посредством почтовой или электронной связи не позднее окончания рабочего дня, в течение которого уведомление было получено.</w:t>
      </w:r>
    </w:p>
    <w:p w:rsidR="00842F5F"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42F5F"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2.12. Максимальный срок ожидания в очереди при подаче </w:t>
      </w:r>
      <w:r w:rsidR="00842F5F" w:rsidRPr="005C59CE">
        <w:rPr>
          <w:rFonts w:ascii="Times New Roman" w:hAnsi="Times New Roman" w:cs="Times New Roman"/>
          <w:sz w:val="24"/>
          <w:szCs w:val="24"/>
        </w:rPr>
        <w:t>заявления</w:t>
      </w:r>
      <w:r w:rsidRPr="005C59CE">
        <w:rPr>
          <w:rFonts w:ascii="Times New Roman" w:hAnsi="Times New Roman" w:cs="Times New Roman"/>
          <w:sz w:val="24"/>
          <w:szCs w:val="24"/>
        </w:rPr>
        <w:t xml:space="preserve"> о предоставлении муниципальной услуги и при получении результата муниципальной услуги - 15 минут.</w:t>
      </w:r>
    </w:p>
    <w:p w:rsidR="00F664A3"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2.13</w:t>
      </w:r>
      <w:r w:rsidR="00F664A3" w:rsidRPr="005C59CE">
        <w:rPr>
          <w:rFonts w:ascii="Times New Roman" w:hAnsi="Times New Roman" w:cs="Times New Roman"/>
          <w:sz w:val="24"/>
          <w:szCs w:val="24"/>
        </w:rPr>
        <w:t>. Требования к помещениям, в которых предоставляется муниципальная услуга:</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w:t>
      </w:r>
      <w:r w:rsidRPr="005C59CE">
        <w:rPr>
          <w:rFonts w:ascii="Times New Roman" w:hAnsi="Times New Roman" w:cs="Times New Roman"/>
          <w:sz w:val="24"/>
          <w:szCs w:val="24"/>
        </w:rPr>
        <w:lastRenderedPageBreak/>
        <w:t xml:space="preserve">документов оборудуются стульями, столами и обеспечиваются бланками заявлений, письменными принадлежностями. На информационном </w:t>
      </w:r>
      <w:r w:rsidR="00413452" w:rsidRPr="005C59CE">
        <w:rPr>
          <w:rFonts w:ascii="Times New Roman" w:hAnsi="Times New Roman" w:cs="Times New Roman"/>
          <w:sz w:val="24"/>
          <w:szCs w:val="24"/>
        </w:rPr>
        <w:t>стенде размещается</w:t>
      </w:r>
      <w:r w:rsidRPr="005C59CE">
        <w:rPr>
          <w:rFonts w:ascii="Times New Roman" w:hAnsi="Times New Roman" w:cs="Times New Roman"/>
          <w:sz w:val="24"/>
          <w:szCs w:val="24"/>
        </w:rPr>
        <w:t xml:space="preserve"> перечень документов, которые заявитель должен представить для предоставления муниципальной услуги;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 в местах ожидания предоставления муниципальной услуги предусматривается оборудование доступных мест общественного пользования;</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места предоставления муниципальной услуги оборудуются средствами пожаротушения и оповещения о возникновении чрезвычайной ситуации.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допуск в помещения, в которых </w:t>
      </w:r>
      <w:r w:rsidR="00413452" w:rsidRPr="005C59CE">
        <w:rPr>
          <w:rFonts w:ascii="Times New Roman" w:hAnsi="Times New Roman" w:cs="Times New Roman"/>
          <w:sz w:val="24"/>
          <w:szCs w:val="24"/>
        </w:rPr>
        <w:t>оказывается муниципальная</w:t>
      </w:r>
      <w:r w:rsidRPr="005C59CE">
        <w:rPr>
          <w:rFonts w:ascii="Times New Roman" w:hAnsi="Times New Roman" w:cs="Times New Roman"/>
          <w:sz w:val="24"/>
          <w:szCs w:val="24"/>
        </w:rPr>
        <w:t xml:space="preserve"> услуга, сурдопереводчика и тифлосурдопереводчика;</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F664A3" w:rsidRPr="005C59CE" w:rsidRDefault="00F664A3"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rsidR="00BF0CA0" w:rsidRPr="005C59CE" w:rsidRDefault="00842F5F"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2.14</w:t>
      </w:r>
      <w:r w:rsidR="00BF0CA0" w:rsidRPr="005C59CE">
        <w:rPr>
          <w:rFonts w:ascii="Times New Roman" w:eastAsia="Times New Roman" w:hAnsi="Times New Roman" w:cs="Times New Roman"/>
          <w:color w:val="000000"/>
          <w:sz w:val="24"/>
          <w:szCs w:val="24"/>
          <w:lang w:eastAsia="ar-SA"/>
        </w:rPr>
        <w:t xml:space="preserve">. Показатели доступности и качества </w:t>
      </w:r>
      <w:r w:rsidR="004121A6" w:rsidRPr="005C59CE">
        <w:rPr>
          <w:rFonts w:ascii="Times New Roman" w:eastAsia="Times New Roman" w:hAnsi="Times New Roman" w:cs="Times New Roman"/>
          <w:color w:val="000000"/>
          <w:sz w:val="24"/>
          <w:szCs w:val="24"/>
          <w:lang w:eastAsia="ar-SA"/>
        </w:rPr>
        <w:t>м</w:t>
      </w:r>
      <w:r w:rsidR="00BF0CA0" w:rsidRPr="005C59CE">
        <w:rPr>
          <w:rFonts w:ascii="Times New Roman" w:eastAsia="Times New Roman" w:hAnsi="Times New Roman" w:cs="Times New Roman"/>
          <w:color w:val="000000"/>
          <w:sz w:val="24"/>
          <w:szCs w:val="24"/>
          <w:lang w:eastAsia="ar-SA"/>
        </w:rPr>
        <w:t>униципальных услуг.</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Показателями доступности и качества предоставляемой </w:t>
      </w:r>
      <w:r w:rsidR="004121A6" w:rsidRPr="005C59CE">
        <w:rPr>
          <w:rFonts w:ascii="Times New Roman" w:eastAsia="Times New Roman" w:hAnsi="Times New Roman" w:cs="Times New Roman"/>
          <w:color w:val="000000"/>
          <w:sz w:val="24"/>
          <w:szCs w:val="24"/>
          <w:lang w:eastAsia="ar-SA"/>
        </w:rPr>
        <w:t>м</w:t>
      </w:r>
      <w:r w:rsidRPr="005C59CE">
        <w:rPr>
          <w:rFonts w:ascii="Times New Roman" w:eastAsia="Times New Roman" w:hAnsi="Times New Roman" w:cs="Times New Roman"/>
          <w:color w:val="000000"/>
          <w:sz w:val="24"/>
          <w:szCs w:val="24"/>
          <w:lang w:eastAsia="ar-SA"/>
        </w:rPr>
        <w:t>униципальной услуги являются точность и своевременность исполнения, затраты на их реализацию, наличие обоснованных жалоб.</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Состав показателей доступности и качества предоставления </w:t>
      </w:r>
      <w:r w:rsidR="004121A6" w:rsidRPr="005C59CE">
        <w:rPr>
          <w:rFonts w:ascii="Times New Roman" w:eastAsia="Times New Roman" w:hAnsi="Times New Roman" w:cs="Times New Roman"/>
          <w:color w:val="000000"/>
          <w:sz w:val="24"/>
          <w:szCs w:val="24"/>
          <w:lang w:eastAsia="ar-SA"/>
        </w:rPr>
        <w:t>м</w:t>
      </w:r>
      <w:r w:rsidRPr="005C59CE">
        <w:rPr>
          <w:rFonts w:ascii="Times New Roman" w:eastAsia="Times New Roman" w:hAnsi="Times New Roman" w:cs="Times New Roman"/>
          <w:color w:val="000000"/>
          <w:sz w:val="24"/>
          <w:szCs w:val="24"/>
          <w:lang w:eastAsia="ar-SA"/>
        </w:rPr>
        <w:t>униципальных услуг подразделяется на две основные группы: количественные и качественные.</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время ожидания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график работы специалистов;</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lastRenderedPageBreak/>
        <w:t>-</w:t>
      </w:r>
      <w:r w:rsidRPr="005C59CE">
        <w:rPr>
          <w:rFonts w:ascii="Times New Roman" w:eastAsia="Times New Roman" w:hAnsi="Times New Roman" w:cs="Times New Roman"/>
          <w:color w:val="000000"/>
          <w:sz w:val="24"/>
          <w:szCs w:val="24"/>
          <w:lang w:eastAsia="ar-SA"/>
        </w:rPr>
        <w:tab/>
        <w:t>место расположения специалистов;</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количество документов, требуемых для получения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 xml:space="preserve">В группу качественных показателей доступности предоставляемой </w:t>
      </w:r>
      <w:r w:rsidR="004121A6" w:rsidRPr="005C59CE">
        <w:rPr>
          <w:rFonts w:ascii="Times New Roman" w:eastAsia="Times New Roman" w:hAnsi="Times New Roman" w:cs="Times New Roman"/>
          <w:color w:val="000000"/>
          <w:sz w:val="24"/>
          <w:szCs w:val="24"/>
          <w:lang w:eastAsia="ar-SA"/>
        </w:rPr>
        <w:t>м</w:t>
      </w:r>
      <w:r w:rsidRPr="005C59CE">
        <w:rPr>
          <w:rFonts w:ascii="Times New Roman" w:eastAsia="Times New Roman" w:hAnsi="Times New Roman" w:cs="Times New Roman"/>
          <w:color w:val="000000"/>
          <w:sz w:val="24"/>
          <w:szCs w:val="24"/>
          <w:lang w:eastAsia="ar-SA"/>
        </w:rPr>
        <w:t>униципальной услуги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правдивость (достоверность) информации о предоставляемой услуге;</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наличие различных каналов получения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 xml:space="preserve">простота и ясность изложения информационных </w:t>
      </w:r>
      <w:r w:rsidRPr="005C59CE">
        <w:rPr>
          <w:rFonts w:ascii="Times New Roman" w:eastAsia="Times New Roman" w:hAnsi="Times New Roman" w:cs="Times New Roman"/>
          <w:color w:val="000000"/>
          <w:sz w:val="24"/>
          <w:szCs w:val="24"/>
          <w:lang w:eastAsia="ar-SA"/>
        </w:rPr>
        <w:br/>
        <w:t>и инструктивных документов.</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В группу количественных показателей оценки качества предоставляемой услуги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соблюдение сроков предоставления услуги;</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количество обоснованных жалоб.</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В группу качественных показателей оценки качества входят:</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культура обслуживания (вежливость, этичность);</w:t>
      </w:r>
    </w:p>
    <w:p w:rsidR="00BF0CA0" w:rsidRPr="005C59CE" w:rsidRDefault="00BF0CA0" w:rsidP="005C59CE">
      <w:pPr>
        <w:tabs>
          <w:tab w:val="left" w:pos="1418"/>
        </w:tabs>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5C59CE">
        <w:rPr>
          <w:rFonts w:ascii="Times New Roman" w:eastAsia="Times New Roman" w:hAnsi="Times New Roman" w:cs="Times New Roman"/>
          <w:color w:val="000000"/>
          <w:sz w:val="24"/>
          <w:szCs w:val="24"/>
          <w:lang w:eastAsia="ar-SA"/>
        </w:rPr>
        <w:t>-</w:t>
      </w:r>
      <w:r w:rsidRPr="005C59CE">
        <w:rPr>
          <w:rFonts w:ascii="Times New Roman" w:eastAsia="Times New Roman" w:hAnsi="Times New Roman" w:cs="Times New Roman"/>
          <w:color w:val="000000"/>
          <w:sz w:val="24"/>
          <w:szCs w:val="24"/>
          <w:lang w:eastAsia="ar-SA"/>
        </w:rPr>
        <w:tab/>
        <w:t>качество результатов труда сотрудников (профессиональное мастерство).</w:t>
      </w:r>
    </w:p>
    <w:p w:rsidR="00BF0CA0" w:rsidRPr="005C59CE" w:rsidRDefault="00BF0CA0" w:rsidP="005C59CE">
      <w:pPr>
        <w:suppressAutoHyphens/>
        <w:spacing w:after="0" w:line="240" w:lineRule="auto"/>
        <w:jc w:val="both"/>
        <w:rPr>
          <w:rFonts w:ascii="Times New Roman" w:eastAsia="Times New Roman" w:hAnsi="Times New Roman" w:cs="Times New Roman"/>
          <w:color w:val="000000"/>
          <w:sz w:val="24"/>
          <w:szCs w:val="24"/>
          <w:lang w:eastAsia="ar-SA"/>
        </w:rPr>
      </w:pPr>
      <w:r w:rsidRPr="005C59CE">
        <w:rPr>
          <w:rFonts w:ascii="Times New Roman" w:eastAsia="Times New Roman" w:hAnsi="Times New Roman" w:cs="Times New Roman"/>
          <w:b/>
          <w:color w:val="000000"/>
          <w:sz w:val="24"/>
          <w:szCs w:val="24"/>
          <w:lang w:eastAsia="ar-SA"/>
        </w:rPr>
        <w:tab/>
      </w:r>
      <w:r w:rsidR="00842F5F" w:rsidRPr="005C59CE">
        <w:rPr>
          <w:rFonts w:ascii="Times New Roman" w:eastAsia="Times New Roman" w:hAnsi="Times New Roman" w:cs="Times New Roman"/>
          <w:color w:val="000000"/>
          <w:sz w:val="24"/>
          <w:szCs w:val="24"/>
          <w:lang w:eastAsia="ar-SA"/>
        </w:rPr>
        <w:t>2.15</w:t>
      </w:r>
      <w:r w:rsidRPr="005C59CE">
        <w:rPr>
          <w:rFonts w:ascii="Times New Roman" w:eastAsia="Times New Roman" w:hAnsi="Times New Roman" w:cs="Times New Roman"/>
          <w:color w:val="000000"/>
          <w:sz w:val="24"/>
          <w:szCs w:val="24"/>
          <w:lang w:eastAsia="ar-SA"/>
        </w:rPr>
        <w:t>. Иные требования, в том числе учитывающие особенности предоставления Муниципальной услуги в электронной форме.</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 xml:space="preserve">.1.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Администрация обеспечивает информирование заявителей о возможности получения муниципальной услуги через РПГУ, ЕПГУ.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.2. При предоставлении муниципальной услуги в электронной форме посредством РПГУ, ЕПГУ (при наличии технической возможности) заявителю обеспечивается:</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получение информации о порядке и сроках предоставления муниципальной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формирование запроса;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прием и регистрация уполномоченным органом запроса и документов;</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получение результата предоставления муниципальной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получение сведений о ходе выполнения запроса;</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осуществление оценки качества предоставления муниципальной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.3. При формировании запроса в электронном виде (при наличии технической возможности) заявителю обеспечивается:</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lastRenderedPageBreak/>
        <w:t>а) возможность копирования и сохранения запроса и иных документов, необходимых для предоставления услуги;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б) возможность печати на бумажном носителе копии электронной формы запроса;</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е) возможность доступа заявителя на РПГУ, ЕПГУ к ранее поданным им запросам.</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BF0CA0" w:rsidRPr="005C59CE" w:rsidRDefault="00842F5F"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2.15</w:t>
      </w:r>
      <w:r w:rsidR="00BF0CA0" w:rsidRPr="005C59CE">
        <w:rPr>
          <w:rFonts w:ascii="Times New Roman" w:hAnsi="Times New Roman" w:cs="Times New Roman"/>
          <w:sz w:val="24"/>
          <w:szCs w:val="24"/>
        </w:rPr>
        <w:t>.4. Разрешение на право вырубки зеленых насаждений (отказ в выдаче), выдается в форме электронного документа посредством РПГУ, ЕПГУ (при наличии технической возможности),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 xml:space="preserve">Результат предоставления услуги (разрешение на право вырубки зеленых насаждений,)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ЕПГУ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  </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BF0CA0"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664A3" w:rsidRPr="005C59CE" w:rsidRDefault="00BF0CA0" w:rsidP="005C59CE">
      <w:pPr>
        <w:autoSpaceDE w:val="0"/>
        <w:autoSpaceDN w:val="0"/>
        <w:adjustRightInd w:val="0"/>
        <w:spacing w:after="0" w:line="240" w:lineRule="auto"/>
        <w:ind w:firstLine="709"/>
        <w:jc w:val="both"/>
        <w:rPr>
          <w:rFonts w:ascii="Times New Roman" w:hAnsi="Times New Roman" w:cs="Times New Roman"/>
          <w:sz w:val="24"/>
          <w:szCs w:val="24"/>
        </w:rPr>
      </w:pPr>
      <w:r w:rsidRPr="005C59CE">
        <w:rPr>
          <w:rFonts w:ascii="Times New Roman" w:hAnsi="Times New Roman" w:cs="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7F2374" w:rsidRDefault="007F2374"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18C4" w:rsidRPr="000B2966" w:rsidRDefault="009118C4" w:rsidP="000B2966">
      <w:pPr>
        <w:pStyle w:val="ac"/>
        <w:widowControl w:val="0"/>
        <w:spacing w:before="0" w:beforeAutospacing="0" w:after="0" w:afterAutospacing="0"/>
        <w:ind w:firstLine="709"/>
        <w:jc w:val="center"/>
        <w:rPr>
          <w:b/>
          <w:bCs/>
          <w:color w:val="000000"/>
        </w:rPr>
      </w:pPr>
    </w:p>
    <w:p w:rsidR="009118C4" w:rsidRPr="000B2966" w:rsidRDefault="009118C4" w:rsidP="000B2966">
      <w:pPr>
        <w:pStyle w:val="ac"/>
        <w:widowControl w:val="0"/>
        <w:spacing w:before="0" w:beforeAutospacing="0" w:after="0" w:afterAutospacing="0"/>
        <w:ind w:firstLine="709"/>
        <w:jc w:val="center"/>
      </w:pPr>
      <w:r w:rsidRPr="000B2966">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118C4" w:rsidRPr="000B2966" w:rsidRDefault="009118C4" w:rsidP="000B2966">
      <w:pPr>
        <w:pStyle w:val="ac"/>
        <w:spacing w:before="0" w:beforeAutospacing="0" w:after="0" w:afterAutospacing="0"/>
        <w:ind w:firstLine="709"/>
        <w:jc w:val="both"/>
      </w:pPr>
      <w:r w:rsidRPr="000B2966">
        <w:t> </w:t>
      </w:r>
    </w:p>
    <w:p w:rsidR="009118C4" w:rsidRPr="000B2966" w:rsidRDefault="004121A6" w:rsidP="000B2966">
      <w:pPr>
        <w:pStyle w:val="ac"/>
        <w:widowControl w:val="0"/>
        <w:spacing w:before="0" w:beforeAutospacing="0" w:after="0" w:afterAutospacing="0"/>
        <w:ind w:firstLine="709"/>
        <w:jc w:val="both"/>
      </w:pPr>
      <w:r w:rsidRPr="000B2966">
        <w:rPr>
          <w:color w:val="000000"/>
        </w:rPr>
        <w:t>3.1. Предоставление м</w:t>
      </w:r>
      <w:r w:rsidR="009118C4" w:rsidRPr="000B2966">
        <w:rPr>
          <w:color w:val="000000"/>
        </w:rPr>
        <w:t>униципальной услуги включает в себя следующие административные процедуры.</w:t>
      </w:r>
    </w:p>
    <w:p w:rsidR="009118C4" w:rsidRPr="000B2966" w:rsidRDefault="009118C4" w:rsidP="000B2966">
      <w:pPr>
        <w:pStyle w:val="ac"/>
        <w:widowControl w:val="0"/>
        <w:spacing w:before="0" w:beforeAutospacing="0" w:after="0" w:afterAutospacing="0"/>
        <w:ind w:firstLine="709"/>
        <w:jc w:val="both"/>
      </w:pPr>
      <w:r w:rsidRPr="000B2966">
        <w:rPr>
          <w:color w:val="000000"/>
        </w:rPr>
        <w:t>В состав административных процедур входит:</w:t>
      </w:r>
    </w:p>
    <w:p w:rsidR="009118C4" w:rsidRPr="000B2966" w:rsidRDefault="009118C4" w:rsidP="000B2966">
      <w:pPr>
        <w:pStyle w:val="ac"/>
        <w:widowControl w:val="0"/>
        <w:spacing w:before="0" w:beforeAutospacing="0" w:after="0" w:afterAutospacing="0"/>
        <w:ind w:firstLine="709"/>
        <w:jc w:val="both"/>
        <w:rPr>
          <w:color w:val="000000"/>
        </w:rPr>
      </w:pPr>
      <w:r w:rsidRPr="000B2966">
        <w:rPr>
          <w:color w:val="000000"/>
        </w:rPr>
        <w:t>1) приём и регистрация заявления;</w:t>
      </w:r>
    </w:p>
    <w:p w:rsidR="009118C4" w:rsidRPr="000B2966" w:rsidRDefault="00A37E70" w:rsidP="000B2966">
      <w:pPr>
        <w:suppressAutoHyphens/>
        <w:spacing w:after="0" w:line="240" w:lineRule="auto"/>
        <w:ind w:firstLine="709"/>
        <w:jc w:val="both"/>
        <w:rPr>
          <w:rFonts w:ascii="Times New Roman" w:hAnsi="Times New Roman" w:cs="Times New Roman"/>
          <w:color w:val="000000"/>
          <w:sz w:val="24"/>
          <w:szCs w:val="24"/>
        </w:rPr>
      </w:pPr>
      <w:r w:rsidRPr="000B2966">
        <w:rPr>
          <w:rFonts w:ascii="Times New Roman" w:eastAsia="Times New Roman" w:hAnsi="Times New Roman" w:cs="Times New Roman"/>
          <w:color w:val="000000"/>
          <w:sz w:val="24"/>
          <w:szCs w:val="24"/>
          <w:lang w:eastAsia="ar-SA"/>
        </w:rPr>
        <w:lastRenderedPageBreak/>
        <w:t>2</w:t>
      </w:r>
      <w:r w:rsidR="009118C4" w:rsidRPr="000B2966">
        <w:rPr>
          <w:rFonts w:ascii="Times New Roman"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37E70" w:rsidRPr="000B2966" w:rsidRDefault="00A37E70" w:rsidP="000B2966">
      <w:pPr>
        <w:suppressAutoHyphens/>
        <w:spacing w:after="0" w:line="240" w:lineRule="auto"/>
        <w:ind w:firstLine="709"/>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3) рассмотрение заявления и прилагаемых к нему документов специалистом уполномоченного органа;</w:t>
      </w:r>
    </w:p>
    <w:p w:rsidR="00A37E70" w:rsidRPr="000B2966" w:rsidRDefault="00A37E70" w:rsidP="000B2966">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4) комиссионное обследование земельного участка, на котором предполагается </w:t>
      </w:r>
      <w:r w:rsidR="000F29F6" w:rsidRPr="000B2966">
        <w:rPr>
          <w:rFonts w:ascii="Times New Roman" w:eastAsia="Times New Roman" w:hAnsi="Times New Roman" w:cs="Times New Roman"/>
          <w:color w:val="000000"/>
          <w:sz w:val="24"/>
          <w:szCs w:val="24"/>
          <w:lang w:eastAsia="ar-SA"/>
        </w:rPr>
        <w:t>вырубка</w:t>
      </w:r>
      <w:r w:rsidRPr="000B2966">
        <w:rPr>
          <w:rFonts w:ascii="Times New Roman" w:eastAsia="Times New Roman" w:hAnsi="Times New Roman" w:cs="Times New Roman"/>
          <w:color w:val="000000"/>
          <w:sz w:val="24"/>
          <w:szCs w:val="24"/>
          <w:lang w:eastAsia="ar-SA"/>
        </w:rPr>
        <w:t xml:space="preserve"> зеленых насаждений;</w:t>
      </w:r>
    </w:p>
    <w:p w:rsidR="00A31184" w:rsidRPr="000B2966" w:rsidRDefault="00A31184" w:rsidP="000B2966">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5) </w:t>
      </w:r>
      <w:r w:rsidR="000F29F6" w:rsidRPr="000B2966">
        <w:rPr>
          <w:rFonts w:ascii="Times New Roman" w:eastAsia="Times New Roman" w:hAnsi="Times New Roman" w:cs="Times New Roman"/>
          <w:color w:val="000000"/>
          <w:sz w:val="24"/>
          <w:szCs w:val="24"/>
          <w:lang w:eastAsia="ar-SA"/>
        </w:rPr>
        <w:t xml:space="preserve">подготовка и согласование проекта распоряжения о </w:t>
      </w:r>
      <w:r w:rsidR="00FA6C77" w:rsidRPr="000B2966">
        <w:rPr>
          <w:rFonts w:ascii="Times New Roman" w:eastAsia="Times New Roman" w:hAnsi="Times New Roman" w:cs="Times New Roman"/>
          <w:color w:val="000000"/>
          <w:sz w:val="24"/>
          <w:szCs w:val="24"/>
          <w:lang w:eastAsia="ar-SA"/>
        </w:rPr>
        <w:t>вырубке</w:t>
      </w:r>
      <w:r w:rsidR="000F29F6" w:rsidRPr="000B2966">
        <w:rPr>
          <w:rFonts w:ascii="Times New Roman" w:eastAsia="Times New Roman" w:hAnsi="Times New Roman" w:cs="Times New Roman"/>
          <w:color w:val="000000"/>
          <w:sz w:val="24"/>
          <w:szCs w:val="24"/>
          <w:lang w:eastAsia="ar-SA"/>
        </w:rPr>
        <w:t xml:space="preserve"> зеленых насаждений либо отказа в выдаче разрешения на </w:t>
      </w:r>
      <w:r w:rsidR="00FA6C77" w:rsidRPr="000B2966">
        <w:rPr>
          <w:rFonts w:ascii="Times New Roman" w:eastAsia="Times New Roman" w:hAnsi="Times New Roman" w:cs="Times New Roman"/>
          <w:color w:val="000000"/>
          <w:sz w:val="24"/>
          <w:szCs w:val="24"/>
          <w:lang w:eastAsia="ar-SA"/>
        </w:rPr>
        <w:t>вырубку</w:t>
      </w:r>
      <w:r w:rsidR="000F29F6" w:rsidRPr="000B2966">
        <w:rPr>
          <w:rFonts w:ascii="Times New Roman" w:eastAsia="Times New Roman" w:hAnsi="Times New Roman" w:cs="Times New Roman"/>
          <w:color w:val="000000"/>
          <w:sz w:val="24"/>
          <w:szCs w:val="24"/>
          <w:lang w:eastAsia="ar-SA"/>
        </w:rPr>
        <w:t xml:space="preserve"> зеленых насаждений;</w:t>
      </w:r>
    </w:p>
    <w:p w:rsidR="009118C4" w:rsidRPr="000B2966" w:rsidRDefault="000F29F6" w:rsidP="000B2966">
      <w:pPr>
        <w:pStyle w:val="ac"/>
        <w:widowControl w:val="0"/>
        <w:spacing w:before="0" w:beforeAutospacing="0" w:after="0" w:afterAutospacing="0"/>
        <w:ind w:firstLine="709"/>
        <w:jc w:val="both"/>
      </w:pPr>
      <w:r w:rsidRPr="000B2966">
        <w:rPr>
          <w:color w:val="000000"/>
        </w:rPr>
        <w:t>6</w:t>
      </w:r>
      <w:r w:rsidR="009118C4" w:rsidRPr="000B2966">
        <w:rPr>
          <w:color w:val="000000"/>
        </w:rPr>
        <w:t xml:space="preserve">) подготовка и выдача Разрешения на право вырубки зеленых </w:t>
      </w:r>
      <w:r w:rsidR="000C79C8" w:rsidRPr="000B2966">
        <w:rPr>
          <w:color w:val="000000"/>
        </w:rPr>
        <w:t>насаждений (приложение № 2</w:t>
      </w:r>
      <w:r w:rsidR="009118C4" w:rsidRPr="000B2966">
        <w:rPr>
          <w:color w:val="000000"/>
        </w:rPr>
        <w:t xml:space="preserve"> к настоящему регламенту) либо отказа в выдаче разрешения.</w:t>
      </w:r>
    </w:p>
    <w:p w:rsidR="009118C4" w:rsidRPr="000B2966" w:rsidRDefault="009118C4" w:rsidP="00E03B14">
      <w:pPr>
        <w:pStyle w:val="ac"/>
        <w:widowControl w:val="0"/>
        <w:spacing w:before="0" w:beforeAutospacing="0" w:after="0" w:afterAutospacing="0"/>
        <w:jc w:val="both"/>
      </w:pPr>
      <w:r w:rsidRPr="000B2966">
        <w:rPr>
          <w:color w:val="000000"/>
        </w:rPr>
        <w:t> </w:t>
      </w:r>
      <w:r w:rsidR="00E03B14">
        <w:rPr>
          <w:color w:val="000000"/>
        </w:rPr>
        <w:tab/>
      </w:r>
      <w:r w:rsidRPr="000B2966">
        <w:rPr>
          <w:color w:val="000000"/>
        </w:rPr>
        <w:t>3.1.1. Приём и регистрация заявления.</w:t>
      </w:r>
    </w:p>
    <w:p w:rsidR="009118C4" w:rsidRPr="000B2966" w:rsidRDefault="009118C4" w:rsidP="00E03B14">
      <w:pPr>
        <w:pStyle w:val="ac"/>
        <w:widowControl w:val="0"/>
        <w:tabs>
          <w:tab w:val="left" w:pos="540"/>
          <w:tab w:val="left" w:pos="709"/>
        </w:tabs>
        <w:spacing w:before="0" w:beforeAutospacing="0" w:after="0" w:afterAutospacing="0"/>
        <w:ind w:firstLine="709"/>
        <w:jc w:val="both"/>
        <w:rPr>
          <w:color w:val="000000"/>
        </w:rPr>
      </w:pPr>
      <w:r w:rsidRPr="000B2966">
        <w:rPr>
          <w:color w:val="000000"/>
        </w:rPr>
        <w:t>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A37E70" w:rsidRPr="000B2966" w:rsidRDefault="00A37E70" w:rsidP="00E03B14">
      <w:pPr>
        <w:pStyle w:val="ac"/>
        <w:widowControl w:val="0"/>
        <w:tabs>
          <w:tab w:val="left" w:pos="540"/>
          <w:tab w:val="left" w:pos="709"/>
        </w:tabs>
        <w:spacing w:before="0" w:beforeAutospacing="0" w:after="0" w:afterAutospacing="0"/>
        <w:ind w:firstLine="709"/>
        <w:jc w:val="both"/>
      </w:pPr>
      <w:r w:rsidRPr="000B2966">
        <w:rPr>
          <w:color w:val="000000"/>
        </w:rPr>
        <w:t xml:space="preserve">Ответственным исполнителем по регистрации заявления </w:t>
      </w:r>
      <w:r w:rsidRPr="000B2966">
        <w:rPr>
          <w:color w:val="000000"/>
        </w:rPr>
        <w:br/>
        <w:t xml:space="preserve">о выдаче Разрешения на право вырубки зеленых насаждений является специалист </w:t>
      </w:r>
      <w:r w:rsidR="00413452" w:rsidRPr="000B2966">
        <w:rPr>
          <w:color w:val="000000"/>
        </w:rPr>
        <w:t>администрации Селиванихинского</w:t>
      </w:r>
      <w:r w:rsidR="004121A6" w:rsidRPr="000B2966">
        <w:rPr>
          <w:color w:val="000000"/>
        </w:rPr>
        <w:t xml:space="preserve"> </w:t>
      </w:r>
      <w:r w:rsidRPr="000B2966">
        <w:rPr>
          <w:color w:val="000000"/>
        </w:rPr>
        <w:t>сельсовета.</w:t>
      </w:r>
    </w:p>
    <w:p w:rsidR="009118C4" w:rsidRPr="000B2966" w:rsidRDefault="005E57BF" w:rsidP="00E03B14">
      <w:pPr>
        <w:pStyle w:val="ac"/>
        <w:widowControl w:val="0"/>
        <w:tabs>
          <w:tab w:val="left" w:pos="540"/>
          <w:tab w:val="left" w:pos="709"/>
        </w:tabs>
        <w:spacing w:before="0" w:beforeAutospacing="0" w:after="0" w:afterAutospacing="0"/>
        <w:ind w:firstLine="709"/>
        <w:jc w:val="both"/>
      </w:pPr>
      <w:r w:rsidRPr="000B2966">
        <w:rPr>
          <w:color w:val="000000"/>
        </w:rPr>
        <w:t>1)</w:t>
      </w:r>
      <w:r w:rsidR="009118C4" w:rsidRPr="000B2966">
        <w:rPr>
          <w:color w:val="000000"/>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9118C4" w:rsidRPr="000B2966" w:rsidRDefault="009118C4" w:rsidP="00E03B14">
      <w:pPr>
        <w:pStyle w:val="ac"/>
        <w:widowControl w:val="0"/>
        <w:tabs>
          <w:tab w:val="left" w:pos="540"/>
          <w:tab w:val="left" w:pos="709"/>
        </w:tabs>
        <w:spacing w:before="0" w:beforeAutospacing="0" w:after="0" w:afterAutospacing="0"/>
        <w:ind w:firstLine="709"/>
        <w:jc w:val="both"/>
      </w:pPr>
      <w:r w:rsidRPr="000B2966">
        <w:rPr>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118C4" w:rsidRPr="000B2966" w:rsidRDefault="009118C4" w:rsidP="00E03B14">
      <w:pPr>
        <w:pStyle w:val="ac"/>
        <w:widowControl w:val="0"/>
        <w:tabs>
          <w:tab w:val="left" w:pos="540"/>
          <w:tab w:val="left" w:pos="709"/>
        </w:tabs>
        <w:spacing w:before="0" w:beforeAutospacing="0" w:after="0" w:afterAutospacing="0"/>
        <w:ind w:firstLine="709"/>
        <w:jc w:val="both"/>
      </w:pPr>
      <w:r w:rsidRPr="000B2966">
        <w:rPr>
          <w:color w:val="00000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9118C4" w:rsidRPr="000B2966" w:rsidRDefault="009118C4" w:rsidP="00E03B14">
      <w:pPr>
        <w:pStyle w:val="ac"/>
        <w:widowControl w:val="0"/>
        <w:spacing w:before="0" w:beforeAutospacing="0" w:after="0" w:afterAutospacing="0"/>
        <w:ind w:firstLine="709"/>
        <w:jc w:val="both"/>
      </w:pPr>
      <w:r w:rsidRPr="000B2966">
        <w:rPr>
          <w:color w:val="000000"/>
        </w:rPr>
        <w:t>В ходе приема документов от заявителя специалист, ответственный за прием и выдачу документов, удостоверяется, что:</w:t>
      </w:r>
    </w:p>
    <w:p w:rsidR="009118C4" w:rsidRPr="000B2966" w:rsidRDefault="009118C4" w:rsidP="00E03B14">
      <w:pPr>
        <w:pStyle w:val="ac"/>
        <w:widowControl w:val="0"/>
        <w:spacing w:before="0" w:beforeAutospacing="0" w:after="0" w:afterAutospacing="0"/>
        <w:ind w:firstLine="709"/>
        <w:jc w:val="both"/>
      </w:pPr>
      <w:r w:rsidRPr="000B2966">
        <w:rPr>
          <w:color w:val="000000"/>
        </w:rPr>
        <w:t>текст в заявлении о выдаче разрешения на право вырубки зеленых насаждений поддается прочтению;</w:t>
      </w:r>
    </w:p>
    <w:p w:rsidR="009118C4" w:rsidRPr="000B2966" w:rsidRDefault="009118C4" w:rsidP="00E03B14">
      <w:pPr>
        <w:pStyle w:val="ac"/>
        <w:widowControl w:val="0"/>
        <w:spacing w:before="0" w:beforeAutospacing="0" w:after="0" w:afterAutospacing="0"/>
        <w:ind w:firstLine="709"/>
        <w:jc w:val="both"/>
      </w:pPr>
      <w:r w:rsidRPr="000B2966">
        <w:rPr>
          <w:color w:val="000000"/>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9118C4" w:rsidRPr="000B2966" w:rsidRDefault="009118C4" w:rsidP="00E03B14">
      <w:pPr>
        <w:pStyle w:val="ac"/>
        <w:widowControl w:val="0"/>
        <w:spacing w:before="0" w:beforeAutospacing="0" w:after="0" w:afterAutospacing="0"/>
        <w:ind w:firstLine="709"/>
        <w:jc w:val="both"/>
      </w:pPr>
      <w:r w:rsidRPr="000B2966">
        <w:rPr>
          <w:color w:val="000000"/>
        </w:rPr>
        <w:t>заявление о выдаче разрешения на право вырубки зеленых насаждений подписано уполномоченным лицом;</w:t>
      </w:r>
    </w:p>
    <w:p w:rsidR="009118C4" w:rsidRPr="000B2966" w:rsidRDefault="009118C4" w:rsidP="00E03B14">
      <w:pPr>
        <w:pStyle w:val="ac"/>
        <w:widowControl w:val="0"/>
        <w:spacing w:before="0" w:beforeAutospacing="0" w:after="0" w:afterAutospacing="0"/>
        <w:ind w:firstLine="709"/>
        <w:jc w:val="both"/>
      </w:pPr>
      <w:r w:rsidRPr="000B2966">
        <w:rPr>
          <w:color w:val="000000"/>
        </w:rPr>
        <w:t>приложены документы, необходимые для предоставления муниципальной услуги.</w:t>
      </w:r>
    </w:p>
    <w:p w:rsidR="009118C4" w:rsidRPr="000B2966" w:rsidRDefault="009118C4" w:rsidP="00E03B14">
      <w:pPr>
        <w:pStyle w:val="ac"/>
        <w:widowControl w:val="0"/>
        <w:spacing w:before="0" w:beforeAutospacing="0" w:after="0" w:afterAutospacing="0"/>
        <w:ind w:firstLine="709"/>
        <w:jc w:val="both"/>
      </w:pPr>
      <w:r w:rsidRPr="000B2966">
        <w:rPr>
          <w:color w:val="000000"/>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118C4" w:rsidRPr="000B2966" w:rsidRDefault="009118C4" w:rsidP="00E03B14">
      <w:pPr>
        <w:pStyle w:val="ac"/>
        <w:widowControl w:val="0"/>
        <w:spacing w:before="0" w:beforeAutospacing="0" w:after="0" w:afterAutospacing="0"/>
        <w:ind w:firstLine="709"/>
        <w:jc w:val="both"/>
      </w:pPr>
      <w:r w:rsidRPr="000B2966">
        <w:rPr>
          <w:color w:val="000000"/>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9118C4" w:rsidRPr="000B2966" w:rsidRDefault="009118C4" w:rsidP="00E03B14">
      <w:pPr>
        <w:pStyle w:val="ac"/>
        <w:widowControl w:val="0"/>
        <w:spacing w:before="0" w:beforeAutospacing="0" w:after="0" w:afterAutospacing="0"/>
        <w:ind w:firstLine="709"/>
        <w:jc w:val="both"/>
      </w:pPr>
      <w:r w:rsidRPr="000B2966">
        <w:rPr>
          <w:color w:val="000000"/>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w:t>
      </w:r>
      <w:r w:rsidRPr="000B2966">
        <w:rPr>
          <w:color w:val="000000"/>
        </w:rPr>
        <w:lastRenderedPageBreak/>
        <w:t>том числе в системе электронного документооборота (</w:t>
      </w:r>
      <w:r w:rsidR="00413452" w:rsidRPr="000B2966">
        <w:rPr>
          <w:color w:val="000000"/>
        </w:rPr>
        <w:t>при наличии</w:t>
      </w:r>
      <w:r w:rsidRPr="000B2966">
        <w:rPr>
          <w:color w:val="000000"/>
        </w:rPr>
        <w:t xml:space="preserve"> технической возможности) </w:t>
      </w:r>
      <w:r w:rsidR="00A37E70" w:rsidRPr="000B2966">
        <w:rPr>
          <w:color w:val="000000"/>
        </w:rPr>
        <w:t>администрации</w:t>
      </w:r>
      <w:r w:rsidRPr="000B2966">
        <w:rPr>
          <w:color w:val="000000"/>
        </w:rPr>
        <w:t>.</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w:t>
      </w:r>
      <w:r w:rsidR="00A37E70" w:rsidRPr="000B2966">
        <w:rPr>
          <w:color w:val="000000"/>
        </w:rPr>
        <w:t xml:space="preserve">главе </w:t>
      </w:r>
      <w:r w:rsidR="00413452" w:rsidRPr="000B2966">
        <w:rPr>
          <w:color w:val="000000"/>
        </w:rPr>
        <w:t>Селиванихинского</w:t>
      </w:r>
      <w:r w:rsidR="00A37E70" w:rsidRPr="000B2966">
        <w:rPr>
          <w:color w:val="000000"/>
        </w:rPr>
        <w:t xml:space="preserve"> сельсовета.</w:t>
      </w:r>
    </w:p>
    <w:p w:rsidR="009118C4" w:rsidRPr="000B2966" w:rsidRDefault="00A37E70" w:rsidP="00E03B14">
      <w:pPr>
        <w:pStyle w:val="ac"/>
        <w:widowControl w:val="0"/>
        <w:spacing w:before="0" w:beforeAutospacing="0" w:after="0" w:afterAutospacing="0"/>
        <w:ind w:firstLine="709"/>
        <w:jc w:val="both"/>
      </w:pPr>
      <w:r w:rsidRPr="000B2966">
        <w:rPr>
          <w:color w:val="000000"/>
        </w:rPr>
        <w:t>Глава сельсовета</w:t>
      </w:r>
      <w:r w:rsidR="009118C4" w:rsidRPr="000B2966">
        <w:rPr>
          <w:color w:val="000000"/>
        </w:rPr>
        <w:t xml:space="preserve"> отписывает поступившие документы </w:t>
      </w:r>
      <w:r w:rsidRPr="000B2966">
        <w:rPr>
          <w:color w:val="000000"/>
        </w:rPr>
        <w:t>специалисту, ответственному</w:t>
      </w:r>
      <w:r w:rsidR="009118C4" w:rsidRPr="000B2966">
        <w:rPr>
          <w:color w:val="000000"/>
        </w:rPr>
        <w:t xml:space="preserve"> за выдачу разрешения на право вырубки зеленых насаждений.</w:t>
      </w:r>
    </w:p>
    <w:p w:rsidR="009118C4" w:rsidRPr="000B2966" w:rsidRDefault="005E57BF" w:rsidP="00E03B14">
      <w:pPr>
        <w:pStyle w:val="ac"/>
        <w:widowControl w:val="0"/>
        <w:spacing w:before="0" w:beforeAutospacing="0" w:after="0" w:afterAutospacing="0"/>
        <w:ind w:firstLine="709"/>
        <w:jc w:val="both"/>
      </w:pPr>
      <w:r w:rsidRPr="000B2966">
        <w:rPr>
          <w:color w:val="000000"/>
        </w:rPr>
        <w:t>2)</w:t>
      </w:r>
      <w:r w:rsidR="009118C4" w:rsidRPr="000B2966">
        <w:rPr>
          <w:color w:val="000000"/>
        </w:rPr>
        <w:t xml:space="preserve"> При направлении заявителем заявления и документов в </w:t>
      </w:r>
      <w:r w:rsidR="00A37E70" w:rsidRPr="000B2966">
        <w:rPr>
          <w:color w:val="000000"/>
        </w:rPr>
        <w:t>администрацию</w:t>
      </w:r>
      <w:r w:rsidR="009118C4" w:rsidRPr="000B2966">
        <w:rPr>
          <w:color w:val="000000"/>
        </w:rPr>
        <w:t xml:space="preserve"> посредством почтовой связи специалист </w:t>
      </w:r>
      <w:r w:rsidR="00A37E70" w:rsidRPr="000B2966">
        <w:rPr>
          <w:color w:val="000000"/>
        </w:rPr>
        <w:t>администрации</w:t>
      </w:r>
      <w:r w:rsidR="009118C4" w:rsidRPr="000B2966">
        <w:rPr>
          <w:color w:val="000000"/>
        </w:rPr>
        <w:t xml:space="preserve">, ответственный за прием и выдачу документов: </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118C4" w:rsidRPr="000B2966" w:rsidRDefault="009118C4" w:rsidP="00E03B14">
      <w:pPr>
        <w:pStyle w:val="ac"/>
        <w:widowControl w:val="0"/>
        <w:spacing w:before="0" w:beforeAutospacing="0" w:after="0" w:afterAutospacing="0"/>
        <w:ind w:firstLine="709"/>
        <w:jc w:val="both"/>
      </w:pPr>
      <w:r w:rsidRPr="000B2966">
        <w:rPr>
          <w:color w:val="000000"/>
        </w:rPr>
        <w:t>вскрывает конверты, проверяет наличие в них заявления и документов, обязанность по предоставлению которых возложена на заявителя;</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118C4" w:rsidRPr="000B2966" w:rsidRDefault="009118C4" w:rsidP="00E03B14">
      <w:pPr>
        <w:pStyle w:val="ac"/>
        <w:widowControl w:val="0"/>
        <w:spacing w:before="0" w:beforeAutospacing="0" w:after="0" w:afterAutospacing="0"/>
        <w:ind w:firstLine="709"/>
        <w:jc w:val="both"/>
      </w:pPr>
      <w:r w:rsidRPr="000B2966">
        <w:rPr>
          <w:color w:val="000000"/>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118C4" w:rsidRPr="000B2966" w:rsidRDefault="009118C4" w:rsidP="00E03B14">
      <w:pPr>
        <w:pStyle w:val="ac"/>
        <w:widowControl w:val="0"/>
        <w:spacing w:before="0" w:beforeAutospacing="0" w:after="0" w:afterAutospacing="0"/>
        <w:ind w:firstLine="709"/>
        <w:jc w:val="both"/>
      </w:pPr>
      <w:r w:rsidRPr="000B2966">
        <w:rPr>
          <w:color w:val="000000"/>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9118C4" w:rsidRPr="000B2966" w:rsidRDefault="009118C4" w:rsidP="00E03B14">
      <w:pPr>
        <w:pStyle w:val="ac"/>
        <w:widowControl w:val="0"/>
        <w:spacing w:before="0" w:beforeAutospacing="0" w:after="0" w:afterAutospacing="0"/>
        <w:ind w:firstLine="709"/>
        <w:jc w:val="both"/>
      </w:pPr>
      <w:r w:rsidRPr="000B2966">
        <w:rPr>
          <w:color w:val="000000"/>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A37E70" w:rsidRPr="000B2966">
        <w:rPr>
          <w:color w:val="000000"/>
        </w:rPr>
        <w:t>администрации.</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w:t>
      </w:r>
      <w:r w:rsidR="00A37E70" w:rsidRPr="000B2966">
        <w:rPr>
          <w:color w:val="000000"/>
        </w:rPr>
        <w:t xml:space="preserve">главе </w:t>
      </w:r>
      <w:r w:rsidR="00413452" w:rsidRPr="000B2966">
        <w:rPr>
          <w:color w:val="000000"/>
        </w:rPr>
        <w:t>Селиванихинского</w:t>
      </w:r>
      <w:r w:rsidR="00A37E70" w:rsidRPr="000B2966">
        <w:rPr>
          <w:color w:val="000000"/>
        </w:rPr>
        <w:t xml:space="preserve"> сельсовета.</w:t>
      </w:r>
    </w:p>
    <w:p w:rsidR="009118C4" w:rsidRPr="000B2966" w:rsidRDefault="00A37E70" w:rsidP="00E03B14">
      <w:pPr>
        <w:pStyle w:val="ac"/>
        <w:widowControl w:val="0"/>
        <w:spacing w:before="0" w:beforeAutospacing="0" w:after="0" w:afterAutospacing="0"/>
        <w:ind w:firstLine="709"/>
        <w:jc w:val="both"/>
      </w:pPr>
      <w:r w:rsidRPr="000B2966">
        <w:rPr>
          <w:color w:val="000000"/>
        </w:rPr>
        <w:t>Глава сельсовета</w:t>
      </w:r>
      <w:r w:rsidR="009118C4" w:rsidRPr="000B2966">
        <w:rPr>
          <w:color w:val="000000"/>
        </w:rPr>
        <w:t xml:space="preserve"> отписывает поступившие документы </w:t>
      </w:r>
      <w:r w:rsidR="00413452" w:rsidRPr="000B2966">
        <w:rPr>
          <w:color w:val="000000"/>
        </w:rPr>
        <w:t>специалисту администрации</w:t>
      </w:r>
      <w:r w:rsidR="009118C4" w:rsidRPr="000B2966">
        <w:rPr>
          <w:color w:val="000000"/>
        </w:rPr>
        <w:t>, ответственно</w:t>
      </w:r>
      <w:r w:rsidR="00413452" w:rsidRPr="000B2966">
        <w:rPr>
          <w:color w:val="000000"/>
        </w:rPr>
        <w:t>му</w:t>
      </w:r>
      <w:r w:rsidR="009118C4" w:rsidRPr="000B2966">
        <w:rPr>
          <w:color w:val="000000"/>
        </w:rPr>
        <w:t xml:space="preserve"> за выдачу разрешения на право вырубки зеленых насаждений.</w:t>
      </w:r>
    </w:p>
    <w:p w:rsidR="009118C4" w:rsidRPr="000B2966" w:rsidRDefault="005E57BF" w:rsidP="00E03B14">
      <w:pPr>
        <w:pStyle w:val="ac"/>
        <w:widowControl w:val="0"/>
        <w:spacing w:before="0" w:beforeAutospacing="0" w:after="0" w:afterAutospacing="0"/>
        <w:ind w:firstLine="709"/>
        <w:jc w:val="both"/>
      </w:pPr>
      <w:r w:rsidRPr="000B2966">
        <w:rPr>
          <w:color w:val="000000"/>
        </w:rPr>
        <w:t>3)</w:t>
      </w:r>
      <w:r w:rsidR="009118C4" w:rsidRPr="000B2966">
        <w:rPr>
          <w:color w:val="000000"/>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118C4" w:rsidRPr="000B2966" w:rsidRDefault="009118C4" w:rsidP="00E03B14">
      <w:pPr>
        <w:pStyle w:val="ac"/>
        <w:widowControl w:val="0"/>
        <w:spacing w:before="0" w:beforeAutospacing="0" w:after="0" w:afterAutospacing="0"/>
        <w:ind w:firstLine="709"/>
        <w:jc w:val="both"/>
      </w:pPr>
      <w:r w:rsidRPr="000B2966">
        <w:rPr>
          <w:color w:val="000000"/>
        </w:rPr>
        <w:t>На ЕГПУ, РПГУ размещается образец заполнения электронной формы заявления (запроса).</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0B2966">
        <w:rPr>
          <w:color w:val="000000"/>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Специалист, ответственный за прием и выдачу документов, при поступлении заявления и документов в электронном виде: </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проверяет электронные образы документов на отсутствие компьютерных вирусов и искаженной информации; </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9118C4" w:rsidRPr="000B2966" w:rsidRDefault="009118C4" w:rsidP="00E03B14">
      <w:pPr>
        <w:pStyle w:val="ac"/>
        <w:widowControl w:val="0"/>
        <w:spacing w:before="0" w:beforeAutospacing="0" w:after="0" w:afterAutospacing="0"/>
        <w:ind w:firstLine="709"/>
        <w:jc w:val="both"/>
      </w:pPr>
      <w:r w:rsidRPr="000B2966">
        <w:rPr>
          <w:color w:val="000000"/>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направляет поступивший пакет документов в электронном виде </w:t>
      </w:r>
      <w:r w:rsidR="00A37E70" w:rsidRPr="000B2966">
        <w:rPr>
          <w:color w:val="000000"/>
        </w:rPr>
        <w:t xml:space="preserve">главе </w:t>
      </w:r>
      <w:r w:rsidR="00413452" w:rsidRPr="000B2966">
        <w:rPr>
          <w:color w:val="000000"/>
        </w:rPr>
        <w:t>Селиванихинского</w:t>
      </w:r>
      <w:r w:rsidR="00A37E70" w:rsidRPr="000B2966">
        <w:rPr>
          <w:color w:val="000000"/>
        </w:rPr>
        <w:t xml:space="preserve"> сельсовета</w:t>
      </w:r>
    </w:p>
    <w:p w:rsidR="009118C4" w:rsidRPr="000B2966" w:rsidRDefault="00A37E70" w:rsidP="00E03B14">
      <w:pPr>
        <w:pStyle w:val="ac"/>
        <w:widowControl w:val="0"/>
        <w:spacing w:before="0" w:beforeAutospacing="0" w:after="0" w:afterAutospacing="0"/>
        <w:ind w:firstLine="709"/>
        <w:jc w:val="both"/>
      </w:pPr>
      <w:r w:rsidRPr="000B2966">
        <w:rPr>
          <w:color w:val="000000"/>
        </w:rPr>
        <w:t>Глава сельсовета</w:t>
      </w:r>
      <w:r w:rsidR="009118C4" w:rsidRPr="000B2966">
        <w:rPr>
          <w:color w:val="000000"/>
        </w:rPr>
        <w:t xml:space="preserve"> отписывает поступившие документы </w:t>
      </w:r>
      <w:r w:rsidR="00413452" w:rsidRPr="000B2966">
        <w:rPr>
          <w:color w:val="000000"/>
        </w:rPr>
        <w:t xml:space="preserve">специалисту, </w:t>
      </w:r>
      <w:r w:rsidR="009118C4" w:rsidRPr="000B2966">
        <w:rPr>
          <w:color w:val="000000"/>
        </w:rPr>
        <w:t>ответственно</w:t>
      </w:r>
      <w:r w:rsidR="00413452" w:rsidRPr="000B2966">
        <w:rPr>
          <w:color w:val="000000"/>
        </w:rPr>
        <w:t>му</w:t>
      </w:r>
      <w:r w:rsidR="009118C4" w:rsidRPr="000B2966">
        <w:rPr>
          <w:color w:val="000000"/>
        </w:rPr>
        <w:t xml:space="preserve"> за выдачу разрешения на право вырубки зеленых насаждений</w:t>
      </w:r>
    </w:p>
    <w:p w:rsidR="009118C4" w:rsidRPr="000B2966" w:rsidRDefault="009118C4" w:rsidP="00E03B14">
      <w:pPr>
        <w:pStyle w:val="ac"/>
        <w:widowControl w:val="0"/>
        <w:spacing w:before="0" w:beforeAutospacing="0" w:after="0" w:afterAutospacing="0"/>
        <w:ind w:firstLine="709"/>
        <w:jc w:val="both"/>
      </w:pPr>
      <w:r w:rsidRPr="000B2966">
        <w:rPr>
          <w:color w:val="000000"/>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9118C4" w:rsidRPr="000B2966" w:rsidRDefault="009118C4" w:rsidP="00E03B14">
      <w:pPr>
        <w:pStyle w:val="ac"/>
        <w:widowControl w:val="0"/>
        <w:spacing w:before="0" w:beforeAutospacing="0" w:after="0" w:afterAutospacing="0"/>
        <w:ind w:firstLine="709"/>
        <w:jc w:val="both"/>
      </w:pPr>
      <w:r w:rsidRPr="000B2966">
        <w:rPr>
          <w:color w:val="000000"/>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w:t>
      </w:r>
      <w:r w:rsidR="00413452" w:rsidRPr="000B2966">
        <w:rPr>
          <w:color w:val="000000"/>
        </w:rPr>
        <w:t>документооборота (</w:t>
      </w:r>
      <w:r w:rsidRPr="000B2966">
        <w:rPr>
          <w:color w:val="000000"/>
        </w:rPr>
        <w:t xml:space="preserve">при наличии технической возможности) </w:t>
      </w:r>
      <w:r w:rsidR="00A37E70" w:rsidRPr="000B2966">
        <w:rPr>
          <w:color w:val="000000"/>
        </w:rPr>
        <w:t>администрации.</w:t>
      </w:r>
    </w:p>
    <w:p w:rsidR="009118C4" w:rsidRPr="000B2966" w:rsidRDefault="009118C4" w:rsidP="00E03B14">
      <w:pPr>
        <w:pStyle w:val="ac"/>
        <w:widowControl w:val="0"/>
        <w:spacing w:before="0" w:beforeAutospacing="0" w:after="0" w:afterAutospacing="0"/>
        <w:ind w:firstLine="709"/>
        <w:jc w:val="both"/>
      </w:pPr>
      <w:r w:rsidRPr="000B2966">
        <w:rPr>
          <w:color w:val="00000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118C4" w:rsidRPr="000B2966" w:rsidRDefault="009118C4" w:rsidP="00E03B14">
      <w:pPr>
        <w:pStyle w:val="ac"/>
        <w:widowControl w:val="0"/>
        <w:spacing w:before="0" w:beforeAutospacing="0" w:after="0" w:afterAutospacing="0"/>
        <w:ind w:firstLine="709"/>
        <w:jc w:val="both"/>
      </w:pPr>
      <w:r w:rsidRPr="000B2966">
        <w:rPr>
          <w:color w:val="000000"/>
        </w:rPr>
        <w:t>Основанием для начала административной процедуры является непредставление заявителем либо его представителем документо</w:t>
      </w:r>
      <w:r w:rsidR="00A37E70" w:rsidRPr="000B2966">
        <w:rPr>
          <w:color w:val="000000"/>
        </w:rPr>
        <w:t>в, предусмотренных пунктом 2.6</w:t>
      </w:r>
      <w:r w:rsidRPr="000B2966">
        <w:rPr>
          <w:color w:val="000000"/>
        </w:rPr>
        <w:t xml:space="preserve"> настоящего административного регламента.</w:t>
      </w:r>
    </w:p>
    <w:p w:rsidR="009118C4" w:rsidRPr="000B2966" w:rsidRDefault="00A37E70" w:rsidP="00E03B14">
      <w:pPr>
        <w:pStyle w:val="ac"/>
        <w:widowControl w:val="0"/>
        <w:spacing w:before="0" w:beforeAutospacing="0" w:after="0" w:afterAutospacing="0"/>
        <w:ind w:firstLine="709"/>
        <w:jc w:val="both"/>
      </w:pPr>
      <w:r w:rsidRPr="000B2966">
        <w:rPr>
          <w:color w:val="000000"/>
        </w:rPr>
        <w:t>Специалист, ответственный</w:t>
      </w:r>
      <w:r w:rsidR="009118C4" w:rsidRPr="000B2966">
        <w:rPr>
          <w:color w:val="000000"/>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w:t>
      </w:r>
      <w:r w:rsidRPr="000B2966">
        <w:rPr>
          <w:color w:val="000000"/>
        </w:rPr>
        <w:t>проводит</w:t>
      </w:r>
      <w:r w:rsidR="009118C4" w:rsidRPr="000B2966">
        <w:rPr>
          <w:color w:val="000000"/>
        </w:rPr>
        <w:t xml:space="preserve"> проверку представленных документов.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В случае, если специалистом будет выявлено, что в перечне представленных документов отсутствуют документы, пре</w:t>
      </w:r>
      <w:r w:rsidR="00A37E70" w:rsidRPr="000B2966">
        <w:rPr>
          <w:color w:val="000000"/>
        </w:rPr>
        <w:t>дусмотренные пунктом 2.6</w:t>
      </w:r>
      <w:r w:rsidRPr="000B2966">
        <w:rPr>
          <w:color w:val="000000"/>
        </w:rPr>
        <w:t xml:space="preserve"> настоящего административного регламента, принимается решение о направлении соответствующих межведомственных запросов.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03B14" w:rsidRDefault="00A37E70" w:rsidP="00E03B14">
      <w:pPr>
        <w:pStyle w:val="ac"/>
        <w:widowControl w:val="0"/>
        <w:spacing w:before="0" w:beforeAutospacing="0" w:after="0" w:afterAutospacing="0"/>
        <w:ind w:firstLine="709"/>
        <w:jc w:val="both"/>
        <w:rPr>
          <w:color w:val="000000"/>
        </w:rPr>
      </w:pPr>
      <w:r w:rsidRPr="000B2966">
        <w:rPr>
          <w:color w:val="000000"/>
        </w:rPr>
        <w:t xml:space="preserve">Ответственный </w:t>
      </w:r>
      <w:r w:rsidR="009118C4" w:rsidRPr="000B2966">
        <w:rPr>
          <w:color w:val="000000"/>
        </w:rPr>
        <w:t>специалист обязан принять необходимые меры для получения ответа на межведомственные запросы в установленные сроки.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Направление межведомственного запроса допускается только в целях, связанных с предоставлением муниципальной услуги.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Максимальный срок выполнения данной административной процедуры составляет 5 рабочих дней.</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 xml:space="preserve">Критерий принятия решения: непредставление документов, </w:t>
      </w:r>
      <w:r w:rsidR="00A37E70" w:rsidRPr="000B2966">
        <w:rPr>
          <w:color w:val="000000"/>
        </w:rPr>
        <w:t>предусмотренных пунктом 2.6</w:t>
      </w:r>
      <w:r w:rsidRPr="000B2966">
        <w:rPr>
          <w:color w:val="000000"/>
        </w:rPr>
        <w:t xml:space="preserve"> настоящего административного регламента.</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03B14" w:rsidRDefault="009118C4" w:rsidP="00E03B14">
      <w:pPr>
        <w:pStyle w:val="ac"/>
        <w:widowControl w:val="0"/>
        <w:spacing w:before="0" w:beforeAutospacing="0" w:after="0" w:afterAutospacing="0"/>
        <w:ind w:firstLine="709"/>
        <w:jc w:val="both"/>
        <w:rPr>
          <w:color w:val="000000"/>
        </w:rPr>
      </w:pPr>
      <w:r w:rsidRPr="000B2966">
        <w:rPr>
          <w:color w:val="000000"/>
        </w:rPr>
        <w:t>Фиксация результата выполнения административной процедуры не производится.</w:t>
      </w:r>
    </w:p>
    <w:p w:rsidR="009118C4" w:rsidRPr="000B2966" w:rsidRDefault="009118C4" w:rsidP="00E03B14">
      <w:pPr>
        <w:pStyle w:val="ac"/>
        <w:widowControl w:val="0"/>
        <w:spacing w:before="0" w:beforeAutospacing="0" w:after="0" w:afterAutospacing="0"/>
        <w:ind w:firstLine="709"/>
        <w:jc w:val="both"/>
      </w:pPr>
      <w:r w:rsidRPr="000B2966">
        <w:rPr>
          <w:color w:val="000000"/>
        </w:rPr>
        <w:t>3.1.3. Рассмотрение заявления и прилагаемых к нему документов специалистом уполномоченного органа.</w:t>
      </w:r>
    </w:p>
    <w:p w:rsidR="009118C4" w:rsidRPr="000B2966" w:rsidRDefault="009118C4" w:rsidP="00E03B14">
      <w:pPr>
        <w:pStyle w:val="ac"/>
        <w:widowControl w:val="0"/>
        <w:spacing w:before="0" w:beforeAutospacing="0" w:after="0" w:afterAutospacing="0"/>
        <w:ind w:firstLine="709"/>
        <w:jc w:val="both"/>
      </w:pPr>
      <w:r w:rsidRPr="000B2966">
        <w:rPr>
          <w:color w:val="000000"/>
        </w:rPr>
        <w:t xml:space="preserve">Основанием для начала административной процедуры является принятие специалистом </w:t>
      </w:r>
      <w:r w:rsidR="005E57BF" w:rsidRPr="000B2966">
        <w:rPr>
          <w:color w:val="000000"/>
        </w:rPr>
        <w:t>администрации</w:t>
      </w:r>
      <w:r w:rsidRPr="000B2966">
        <w:rPr>
          <w:color w:val="000000"/>
        </w:rPr>
        <w:t xml:space="preserve"> заявления и прилагаемых к нему документов.</w:t>
      </w:r>
    </w:p>
    <w:p w:rsidR="009118C4" w:rsidRPr="000B2966" w:rsidRDefault="009118C4" w:rsidP="00E03B14">
      <w:pPr>
        <w:pStyle w:val="ac"/>
        <w:widowControl w:val="0"/>
        <w:spacing w:before="0" w:beforeAutospacing="0" w:after="0" w:afterAutospacing="0"/>
        <w:ind w:firstLine="709"/>
        <w:jc w:val="both"/>
      </w:pPr>
      <w:r w:rsidRPr="000B2966">
        <w:rPr>
          <w:color w:val="000000"/>
        </w:rPr>
        <w:t>Специалист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rsidR="009118C4" w:rsidRPr="000B2966" w:rsidRDefault="009118C4" w:rsidP="000B2966">
      <w:pPr>
        <w:pStyle w:val="ac"/>
        <w:widowControl w:val="0"/>
        <w:spacing w:before="0" w:beforeAutospacing="0" w:after="0" w:afterAutospacing="0"/>
        <w:ind w:firstLine="709"/>
        <w:jc w:val="both"/>
      </w:pPr>
      <w:r w:rsidRPr="000B2966">
        <w:t> </w:t>
      </w:r>
      <w:r w:rsidRPr="000B2966">
        <w:rPr>
          <w:color w:val="000000"/>
        </w:rPr>
        <w:t>Срок административной процедуры составляет 1 рабочий день.</w:t>
      </w:r>
    </w:p>
    <w:p w:rsidR="009118C4" w:rsidRPr="000B2966" w:rsidRDefault="009118C4" w:rsidP="000B2966">
      <w:pPr>
        <w:pStyle w:val="ac"/>
        <w:widowControl w:val="0"/>
        <w:spacing w:before="0" w:beforeAutospacing="0" w:after="0" w:afterAutospacing="0"/>
        <w:ind w:firstLine="709"/>
        <w:jc w:val="both"/>
      </w:pPr>
      <w:r w:rsidRPr="000B2966">
        <w:t> </w:t>
      </w:r>
      <w:r w:rsidRPr="000B2966">
        <w:rPr>
          <w:color w:val="000000"/>
        </w:rPr>
        <w:t>Результатом административной процедуры является установление оснований для отказа в предоставлении муниципальной услуге.</w:t>
      </w:r>
    </w:p>
    <w:p w:rsidR="009118C4" w:rsidRPr="000B2966" w:rsidRDefault="009118C4" w:rsidP="000B2966">
      <w:pPr>
        <w:pStyle w:val="ac"/>
        <w:widowControl w:val="0"/>
        <w:spacing w:before="0" w:beforeAutospacing="0" w:after="0" w:afterAutospacing="0"/>
        <w:ind w:firstLine="709"/>
        <w:jc w:val="both"/>
      </w:pPr>
      <w:r w:rsidRPr="000B2966">
        <w:t> </w:t>
      </w:r>
      <w:r w:rsidRPr="000B2966">
        <w:rPr>
          <w:color w:val="000000"/>
        </w:rPr>
        <w:t xml:space="preserve">3.1.4. </w:t>
      </w:r>
      <w:r w:rsidR="005E57BF" w:rsidRPr="000B2966">
        <w:rPr>
          <w:color w:val="000000"/>
        </w:rPr>
        <w:t>К</w:t>
      </w:r>
      <w:r w:rsidR="005E57BF" w:rsidRPr="000B2966">
        <w:rPr>
          <w:color w:val="000000"/>
          <w:lang w:eastAsia="ar-SA"/>
        </w:rPr>
        <w:t xml:space="preserve">омиссионное обследование земельного участка, на котором предполагается </w:t>
      </w:r>
      <w:r w:rsidR="000F29F6" w:rsidRPr="000B2966">
        <w:rPr>
          <w:color w:val="000000"/>
          <w:lang w:eastAsia="ar-SA"/>
        </w:rPr>
        <w:t>вырубка</w:t>
      </w:r>
      <w:r w:rsidR="005E57BF" w:rsidRPr="000B2966">
        <w:rPr>
          <w:color w:val="000000"/>
          <w:lang w:eastAsia="ar-SA"/>
        </w:rPr>
        <w:t xml:space="preserve"> зеленых насаждений</w:t>
      </w:r>
      <w:r w:rsidR="007321A6">
        <w:rPr>
          <w:color w:val="000000"/>
          <w:lang w:eastAsia="ar-SA"/>
        </w:rPr>
        <w:t>.</w:t>
      </w:r>
    </w:p>
    <w:p w:rsidR="009118C4" w:rsidRPr="000B2966" w:rsidRDefault="009118C4" w:rsidP="000B2966">
      <w:pPr>
        <w:pStyle w:val="ac"/>
        <w:widowControl w:val="0"/>
        <w:spacing w:before="0" w:beforeAutospacing="0" w:after="0" w:afterAutospacing="0"/>
        <w:ind w:firstLine="709"/>
        <w:jc w:val="both"/>
        <w:rPr>
          <w:color w:val="000000"/>
        </w:rPr>
      </w:pPr>
      <w:r w:rsidRPr="000B2966">
        <w:t> </w:t>
      </w:r>
      <w:r w:rsidRPr="000B2966">
        <w:rPr>
          <w:color w:val="000000"/>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7321A6" w:rsidRDefault="000F29F6" w:rsidP="007321A6">
      <w:pPr>
        <w:pStyle w:val="ac"/>
        <w:widowControl w:val="0"/>
        <w:spacing w:before="0" w:beforeAutospacing="0" w:after="0" w:afterAutospacing="0"/>
        <w:ind w:firstLine="709"/>
        <w:jc w:val="both"/>
        <w:rPr>
          <w:color w:val="000000"/>
        </w:rPr>
      </w:pPr>
      <w:r w:rsidRPr="000B2966">
        <w:rPr>
          <w:color w:val="000000"/>
        </w:rPr>
        <w:t xml:space="preserve">Ответственным исполнителем за совершение административной процедуры является специалист администрации </w:t>
      </w:r>
      <w:r w:rsidR="00413452" w:rsidRPr="000B2966">
        <w:rPr>
          <w:color w:val="000000"/>
        </w:rPr>
        <w:t>Селиванихинского</w:t>
      </w:r>
      <w:r w:rsidRPr="000B2966">
        <w:rPr>
          <w:color w:val="000000"/>
        </w:rPr>
        <w:t xml:space="preserve"> сельсовета.</w:t>
      </w:r>
    </w:p>
    <w:p w:rsidR="000F29F6" w:rsidRPr="000B2966" w:rsidRDefault="000F29F6" w:rsidP="007321A6">
      <w:pPr>
        <w:pStyle w:val="ac"/>
        <w:widowControl w:val="0"/>
        <w:spacing w:before="0" w:beforeAutospacing="0" w:after="0" w:afterAutospacing="0"/>
        <w:ind w:firstLine="709"/>
        <w:jc w:val="both"/>
        <w:rPr>
          <w:color w:val="000000"/>
        </w:rPr>
      </w:pPr>
      <w:r w:rsidRPr="000B2966">
        <w:rPr>
          <w:color w:val="000000"/>
        </w:rPr>
        <w:t xml:space="preserve">В результате обследования земельного участка определяется количество, видовой состав и качественное состояние зеленых насаждений,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на территории </w:t>
      </w:r>
      <w:r w:rsidR="00413452" w:rsidRPr="000B2966">
        <w:rPr>
          <w:color w:val="000000"/>
        </w:rPr>
        <w:t>Селиванихинского</w:t>
      </w:r>
      <w:r w:rsidRPr="000B2966">
        <w:rPr>
          <w:color w:val="000000"/>
        </w:rPr>
        <w:t xml:space="preserve"> сельсовета и оформляется акт обследования земельного участка</w:t>
      </w:r>
    </w:p>
    <w:p w:rsidR="009118C4" w:rsidRPr="000B2966" w:rsidRDefault="009118C4" w:rsidP="000B2966">
      <w:pPr>
        <w:pStyle w:val="ac"/>
        <w:widowControl w:val="0"/>
        <w:spacing w:before="0" w:beforeAutospacing="0" w:after="0" w:afterAutospacing="0"/>
        <w:ind w:firstLine="709"/>
        <w:jc w:val="both"/>
      </w:pPr>
      <w:r w:rsidRPr="000B2966">
        <w:rPr>
          <w:color w:val="000000"/>
        </w:rPr>
        <w:t>На основании акта обследования специалист уполномоченного органа готовит заявителю ответ о результатах рассмотрения заявления.</w:t>
      </w:r>
    </w:p>
    <w:p w:rsidR="009118C4" w:rsidRPr="000B2966" w:rsidRDefault="009118C4" w:rsidP="000B2966">
      <w:pPr>
        <w:pStyle w:val="ac"/>
        <w:widowControl w:val="0"/>
        <w:spacing w:before="0" w:beforeAutospacing="0" w:after="0" w:afterAutospacing="0"/>
        <w:ind w:firstLine="709"/>
        <w:jc w:val="both"/>
      </w:pPr>
      <w:r w:rsidRPr="000B2966">
        <w:t> </w:t>
      </w:r>
    </w:p>
    <w:p w:rsidR="009118C4" w:rsidRPr="000B2966" w:rsidRDefault="009118C4" w:rsidP="000B2966">
      <w:pPr>
        <w:pStyle w:val="ac"/>
        <w:widowControl w:val="0"/>
        <w:spacing w:before="0" w:beforeAutospacing="0" w:after="0" w:afterAutospacing="0"/>
        <w:ind w:firstLine="709"/>
        <w:jc w:val="both"/>
      </w:pPr>
      <w:r w:rsidRPr="000B2966">
        <w:rPr>
          <w:color w:val="000000"/>
        </w:rPr>
        <w:t>Общий срок административной процедуры не более 5 (пяти) рабочих дней.</w:t>
      </w:r>
    </w:p>
    <w:p w:rsidR="000F29F6" w:rsidRPr="000B2966" w:rsidRDefault="009118C4" w:rsidP="000B2966">
      <w:pPr>
        <w:pStyle w:val="ac"/>
        <w:widowControl w:val="0"/>
        <w:spacing w:before="0" w:beforeAutospacing="0" w:after="0" w:afterAutospacing="0"/>
        <w:ind w:firstLine="709"/>
        <w:jc w:val="both"/>
        <w:rPr>
          <w:color w:val="000000"/>
        </w:rPr>
      </w:pPr>
      <w:r w:rsidRPr="000B2966">
        <w:lastRenderedPageBreak/>
        <w:t> </w:t>
      </w:r>
      <w:r w:rsidR="000F29F6" w:rsidRPr="000B2966">
        <w:rPr>
          <w:color w:val="000000"/>
        </w:rPr>
        <w:t>Результатом административной процедуры является акт обследования земельного участка (приложение 4) на предмет целесообразности права вырубки зеленых насаждений (далее – акт обследования земельного участка).</w:t>
      </w:r>
    </w:p>
    <w:p w:rsidR="000F29F6" w:rsidRPr="000B2966" w:rsidRDefault="000F29F6" w:rsidP="000B2966">
      <w:pPr>
        <w:pStyle w:val="ac"/>
        <w:widowControl w:val="0"/>
        <w:spacing w:after="0" w:afterAutospacing="0"/>
        <w:ind w:firstLine="709"/>
        <w:contextualSpacing/>
        <w:jc w:val="both"/>
        <w:rPr>
          <w:color w:val="000000"/>
        </w:rPr>
      </w:pPr>
      <w:r w:rsidRPr="000B2966">
        <w:rPr>
          <w:color w:val="000000"/>
        </w:rPr>
        <w:t>Способом фиксации результата административной процедуры является подписание акта обследования членами комиссии.</w:t>
      </w:r>
    </w:p>
    <w:p w:rsidR="00FA6C77" w:rsidRPr="000B2966" w:rsidRDefault="00FA6C77" w:rsidP="000B2966">
      <w:pPr>
        <w:pStyle w:val="ac"/>
        <w:widowControl w:val="0"/>
        <w:spacing w:after="0" w:afterAutospacing="0"/>
        <w:ind w:firstLine="709"/>
        <w:contextualSpacing/>
        <w:jc w:val="both"/>
        <w:rPr>
          <w:color w:val="000000"/>
        </w:rPr>
      </w:pPr>
      <w:r w:rsidRPr="000B2966">
        <w:rPr>
          <w:color w:val="000000"/>
        </w:rPr>
        <w:t>3.1.5. Подготовка и согласование проекта распоряжения о вырубке зеленых насаждений либо отказа в выдаче разрешения на вырубку зеленых насаждений.</w:t>
      </w:r>
    </w:p>
    <w:p w:rsidR="00FA6C77" w:rsidRPr="000B2966" w:rsidRDefault="00FA6C77" w:rsidP="000B2966">
      <w:pPr>
        <w:pStyle w:val="ac"/>
        <w:widowControl w:val="0"/>
        <w:spacing w:after="0"/>
        <w:ind w:firstLine="709"/>
        <w:contextualSpacing/>
        <w:jc w:val="both"/>
        <w:rPr>
          <w:color w:val="000000"/>
        </w:rPr>
      </w:pPr>
      <w:r w:rsidRPr="000B2966">
        <w:rPr>
          <w:color w:val="000000"/>
        </w:rPr>
        <w:t>Основанием для начала административной процедуры является наличие подписанного акта обследования земельного участка.</w:t>
      </w:r>
    </w:p>
    <w:p w:rsidR="00F404EC" w:rsidRPr="000B2966" w:rsidRDefault="00FA6C77" w:rsidP="000B2966">
      <w:pPr>
        <w:pStyle w:val="ac"/>
        <w:widowControl w:val="0"/>
        <w:spacing w:after="0"/>
        <w:ind w:firstLine="709"/>
        <w:contextualSpacing/>
        <w:jc w:val="both"/>
        <w:rPr>
          <w:color w:val="000000"/>
        </w:rPr>
      </w:pPr>
      <w:r w:rsidRPr="000B2966">
        <w:rPr>
          <w:color w:val="000000"/>
        </w:rPr>
        <w:t>При отсутствии оснований для отказа в выдаче разрешения на право вырубки зел</w:t>
      </w:r>
      <w:r w:rsidR="00F404EC" w:rsidRPr="000B2966">
        <w:rPr>
          <w:color w:val="000000"/>
        </w:rPr>
        <w:t xml:space="preserve">еных насаждений, предусмотренного </w:t>
      </w:r>
      <w:r w:rsidR="00413452" w:rsidRPr="000B2966">
        <w:rPr>
          <w:color w:val="000000"/>
        </w:rPr>
        <w:t>пунктом 2.9</w:t>
      </w:r>
      <w:r w:rsidRPr="000B2966">
        <w:rPr>
          <w:color w:val="000000"/>
        </w:rPr>
        <w:t xml:space="preserve"> настоящего Регламента, </w:t>
      </w:r>
      <w:r w:rsidR="0087496E" w:rsidRPr="000B2966">
        <w:rPr>
          <w:color w:val="000000"/>
        </w:rPr>
        <w:t>с</w:t>
      </w:r>
      <w:r w:rsidRPr="000B2966">
        <w:rPr>
          <w:color w:val="000000"/>
        </w:rPr>
        <w:t>пециалист осуществляет подготовку проекта Распоряжения на право вырубки зеленых насаждений и передают его на подпись Главе</w:t>
      </w:r>
      <w:r w:rsidR="00F404EC" w:rsidRPr="000B2966">
        <w:rPr>
          <w:color w:val="000000"/>
        </w:rPr>
        <w:t xml:space="preserve"> сельсовета.</w:t>
      </w:r>
    </w:p>
    <w:p w:rsidR="00FA6C77" w:rsidRPr="000B2966" w:rsidRDefault="00FA6C77" w:rsidP="000B2966">
      <w:pPr>
        <w:pStyle w:val="ac"/>
        <w:widowControl w:val="0"/>
        <w:spacing w:after="0"/>
        <w:ind w:firstLine="709"/>
        <w:contextualSpacing/>
        <w:jc w:val="both"/>
        <w:rPr>
          <w:color w:val="000000"/>
        </w:rPr>
      </w:pPr>
      <w:r w:rsidRPr="000B2966">
        <w:rPr>
          <w:color w:val="000000"/>
        </w:rPr>
        <w:t>При наличии основ</w:t>
      </w:r>
      <w:r w:rsidR="00F404EC" w:rsidRPr="000B2966">
        <w:rPr>
          <w:color w:val="000000"/>
        </w:rPr>
        <w:t xml:space="preserve">аний для отказа, предусмотренного пунктом 2.9 </w:t>
      </w:r>
      <w:r w:rsidRPr="000B2966">
        <w:rPr>
          <w:color w:val="000000"/>
        </w:rPr>
        <w:t xml:space="preserve">настоящего Регламента, специалист осуществляет подготовку уведомления об отказе в выдаче разрешения </w:t>
      </w:r>
      <w:r w:rsidR="0087496E" w:rsidRPr="000B2966">
        <w:rPr>
          <w:color w:val="000000"/>
        </w:rPr>
        <w:t>на право</w:t>
      </w:r>
      <w:r w:rsidRPr="000B2966">
        <w:rPr>
          <w:color w:val="000000"/>
        </w:rPr>
        <w:t xml:space="preserve"> вырубки зеленых насаждений в форме письменного ответа (далее – отказ) и передают его на согласование и на подпись Главе </w:t>
      </w:r>
      <w:r w:rsidR="0087496E" w:rsidRPr="000B2966">
        <w:rPr>
          <w:color w:val="000000"/>
        </w:rPr>
        <w:t>Селиванихинского</w:t>
      </w:r>
      <w:r w:rsidRPr="000B2966">
        <w:rPr>
          <w:color w:val="000000"/>
        </w:rPr>
        <w:t xml:space="preserve"> сельсовета. </w:t>
      </w:r>
    </w:p>
    <w:p w:rsidR="00FA6C77" w:rsidRPr="000B2966" w:rsidRDefault="00FA6C77" w:rsidP="000B2966">
      <w:pPr>
        <w:pStyle w:val="ac"/>
        <w:widowControl w:val="0"/>
        <w:spacing w:after="0"/>
        <w:ind w:firstLine="709"/>
        <w:contextualSpacing/>
        <w:jc w:val="both"/>
        <w:rPr>
          <w:color w:val="000000"/>
        </w:rPr>
      </w:pPr>
      <w:r w:rsidRPr="000B2966">
        <w:rPr>
          <w:color w:val="000000"/>
        </w:rPr>
        <w:t>Критерием принятия решений при подготовке проекта распоряжения на право вырубки зеленых насаждений является отсутствие оснований для отказа в выдаче разрешения на право вырубки зеленых насаждений.</w:t>
      </w:r>
    </w:p>
    <w:p w:rsidR="00FA6C77" w:rsidRPr="000B2966" w:rsidRDefault="00FA6C77" w:rsidP="000B2966">
      <w:pPr>
        <w:pStyle w:val="ac"/>
        <w:widowControl w:val="0"/>
        <w:spacing w:after="0"/>
        <w:ind w:firstLine="709"/>
        <w:contextualSpacing/>
        <w:jc w:val="both"/>
        <w:rPr>
          <w:color w:val="000000"/>
        </w:rPr>
      </w:pPr>
      <w:r w:rsidRPr="000B2966">
        <w:rPr>
          <w:color w:val="000000"/>
        </w:rPr>
        <w:t xml:space="preserve">Способом фиксации результата административной процедуры является </w:t>
      </w:r>
      <w:r w:rsidR="0087496E" w:rsidRPr="000B2966">
        <w:rPr>
          <w:color w:val="000000"/>
        </w:rPr>
        <w:t>регистрация Распоряжения</w:t>
      </w:r>
      <w:r w:rsidRPr="000B2966">
        <w:rPr>
          <w:color w:val="000000"/>
        </w:rPr>
        <w:t xml:space="preserve"> на право вырубки зеленых насаждений либо отказа с присвоением номера исходящей корреспонденции.  </w:t>
      </w:r>
    </w:p>
    <w:p w:rsidR="00FA6C77" w:rsidRPr="000B2966" w:rsidRDefault="00FA6C77" w:rsidP="000B2966">
      <w:pPr>
        <w:pStyle w:val="ac"/>
        <w:widowControl w:val="0"/>
        <w:spacing w:after="0"/>
        <w:ind w:firstLine="709"/>
        <w:contextualSpacing/>
        <w:jc w:val="both"/>
        <w:rPr>
          <w:color w:val="000000"/>
        </w:rPr>
      </w:pPr>
      <w:r w:rsidRPr="000B2966">
        <w:rPr>
          <w:color w:val="000000"/>
        </w:rPr>
        <w:t>Результатом административной процедуры является выдача Распоряжения на право вырубки зеленых насаждений заявителю (его представителю) при предъявлении документа, удостоверяющего личность, для оплаты восстановительной стоимости на право вырубки х зеленых насаждений.</w:t>
      </w:r>
    </w:p>
    <w:p w:rsidR="00FA6C77" w:rsidRPr="000B2966" w:rsidRDefault="00FA6C77" w:rsidP="000B2966">
      <w:pPr>
        <w:pStyle w:val="ac"/>
        <w:widowControl w:val="0"/>
        <w:spacing w:after="0"/>
        <w:ind w:firstLine="709"/>
        <w:contextualSpacing/>
        <w:jc w:val="both"/>
        <w:rPr>
          <w:color w:val="000000"/>
        </w:rPr>
      </w:pPr>
      <w:r w:rsidRPr="000B2966">
        <w:rPr>
          <w:color w:val="000000"/>
        </w:rPr>
        <w:t>Срок выполнени</w:t>
      </w:r>
      <w:r w:rsidR="00F46320" w:rsidRPr="000B2966">
        <w:rPr>
          <w:color w:val="000000"/>
        </w:rPr>
        <w:t>я административной процедуры – 1 рабочий день.</w:t>
      </w:r>
    </w:p>
    <w:p w:rsidR="003517B3" w:rsidRPr="000B2966" w:rsidRDefault="009118C4" w:rsidP="007321A6">
      <w:pPr>
        <w:pStyle w:val="ac"/>
        <w:widowControl w:val="0"/>
        <w:spacing w:before="0" w:beforeAutospacing="0" w:after="0" w:afterAutospacing="0"/>
        <w:jc w:val="both"/>
        <w:rPr>
          <w:color w:val="000000"/>
          <w:lang w:eastAsia="ar-SA"/>
        </w:rPr>
      </w:pPr>
      <w:r w:rsidRPr="000B2966">
        <w:t> </w:t>
      </w:r>
      <w:r w:rsidR="007321A6">
        <w:tab/>
      </w:r>
      <w:r w:rsidR="00FA6C77" w:rsidRPr="000B2966">
        <w:rPr>
          <w:color w:val="000000"/>
        </w:rPr>
        <w:t>3.1.6</w:t>
      </w:r>
      <w:r w:rsidRPr="000B2966">
        <w:rPr>
          <w:color w:val="000000"/>
        </w:rPr>
        <w:t xml:space="preserve">. </w:t>
      </w:r>
      <w:r w:rsidR="00AF764C" w:rsidRPr="000B2966">
        <w:rPr>
          <w:color w:val="000000"/>
        </w:rPr>
        <w:t>Подготовка и выдача Разрешения на право вырубки зе</w:t>
      </w:r>
      <w:r w:rsidR="00E04E67" w:rsidRPr="000B2966">
        <w:rPr>
          <w:color w:val="000000"/>
        </w:rPr>
        <w:t>леных насаждений (приложение № 2</w:t>
      </w:r>
      <w:r w:rsidR="00AF764C" w:rsidRPr="000B2966">
        <w:rPr>
          <w:color w:val="000000"/>
        </w:rPr>
        <w:t xml:space="preserve"> к на</w:t>
      </w:r>
      <w:r w:rsidR="003517B3" w:rsidRPr="000B2966">
        <w:rPr>
          <w:color w:val="000000"/>
        </w:rPr>
        <w:t xml:space="preserve">стоящему регламенту) </w:t>
      </w:r>
      <w:r w:rsidR="003517B3" w:rsidRPr="000B2966">
        <w:rPr>
          <w:color w:val="000000"/>
          <w:lang w:eastAsia="ar-SA"/>
        </w:rPr>
        <w:t>– результат предоставления.</w:t>
      </w:r>
    </w:p>
    <w:p w:rsidR="003517B3"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hAnsi="Times New Roman" w:cs="Times New Roman"/>
          <w:sz w:val="24"/>
          <w:szCs w:val="24"/>
        </w:rPr>
        <w:t>а)</w:t>
      </w:r>
      <w:r w:rsidR="003517B3" w:rsidRPr="000B2966">
        <w:rPr>
          <w:rFonts w:ascii="Times New Roman" w:hAnsi="Times New Roman" w:cs="Times New Roman"/>
          <w:sz w:val="24"/>
          <w:szCs w:val="24"/>
        </w:rPr>
        <w:t xml:space="preserve"> </w:t>
      </w:r>
      <w:r w:rsidR="003517B3" w:rsidRPr="000B2966">
        <w:rPr>
          <w:rFonts w:ascii="Times New Roman" w:eastAsia="Times New Roman" w:hAnsi="Times New Roman" w:cs="Times New Roman"/>
          <w:color w:val="000000"/>
          <w:sz w:val="24"/>
          <w:szCs w:val="24"/>
          <w:lang w:eastAsia="ar-SA"/>
        </w:rPr>
        <w:t>Основанием для начала административной процедуры является оплата заявителем компенсационной стоимости на право вырубки зеленых насаждений и предоставление специалисту сельсовета платежного документа об оплате восстановительной стоимости.</w:t>
      </w:r>
    </w:p>
    <w:p w:rsidR="003517B3" w:rsidRPr="000B2966" w:rsidRDefault="003517B3"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В течение 2 (двух) рабочих дней со дня представления платежного документа об оплате восстановительной стоимости на право вырубки зеленых насаждений, специалист сельсовета г</w:t>
      </w:r>
      <w:r w:rsidR="00E04E67" w:rsidRPr="000B2966">
        <w:rPr>
          <w:rFonts w:ascii="Times New Roman" w:eastAsia="Times New Roman" w:hAnsi="Times New Roman" w:cs="Times New Roman"/>
          <w:color w:val="000000"/>
          <w:sz w:val="24"/>
          <w:szCs w:val="24"/>
          <w:lang w:eastAsia="ar-SA"/>
        </w:rPr>
        <w:t xml:space="preserve">отовит </w:t>
      </w:r>
      <w:r w:rsidR="007321A6" w:rsidRPr="000B2966">
        <w:rPr>
          <w:rFonts w:ascii="Times New Roman" w:eastAsia="Times New Roman" w:hAnsi="Times New Roman" w:cs="Times New Roman"/>
          <w:color w:val="000000"/>
          <w:sz w:val="24"/>
          <w:szCs w:val="24"/>
          <w:lang w:eastAsia="ar-SA"/>
        </w:rPr>
        <w:t>разрешение (</w:t>
      </w:r>
      <w:r w:rsidR="00E04E67" w:rsidRPr="000B2966">
        <w:rPr>
          <w:rFonts w:ascii="Times New Roman" w:eastAsia="Times New Roman" w:hAnsi="Times New Roman" w:cs="Times New Roman"/>
          <w:color w:val="000000"/>
          <w:sz w:val="24"/>
          <w:szCs w:val="24"/>
          <w:lang w:eastAsia="ar-SA"/>
        </w:rPr>
        <w:t xml:space="preserve">приложение 2) </w:t>
      </w:r>
      <w:r w:rsidRPr="000B2966">
        <w:rPr>
          <w:rFonts w:ascii="Times New Roman" w:eastAsia="Times New Roman" w:hAnsi="Times New Roman" w:cs="Times New Roman"/>
          <w:color w:val="000000"/>
          <w:sz w:val="24"/>
          <w:szCs w:val="24"/>
          <w:lang w:eastAsia="ar-SA"/>
        </w:rPr>
        <w:t>на право выру</w:t>
      </w:r>
      <w:r w:rsidR="00E04E67" w:rsidRPr="000B2966">
        <w:rPr>
          <w:rFonts w:ascii="Times New Roman" w:eastAsia="Times New Roman" w:hAnsi="Times New Roman" w:cs="Times New Roman"/>
          <w:color w:val="000000"/>
          <w:sz w:val="24"/>
          <w:szCs w:val="24"/>
          <w:lang w:eastAsia="ar-SA"/>
        </w:rPr>
        <w:t>бки зеленых насаждений и передае</w:t>
      </w:r>
      <w:r w:rsidRPr="000B2966">
        <w:rPr>
          <w:rFonts w:ascii="Times New Roman" w:eastAsia="Times New Roman" w:hAnsi="Times New Roman" w:cs="Times New Roman"/>
          <w:color w:val="000000"/>
          <w:sz w:val="24"/>
          <w:szCs w:val="24"/>
          <w:lang w:eastAsia="ar-SA"/>
        </w:rPr>
        <w:t xml:space="preserve">т его на подпись Главе </w:t>
      </w:r>
      <w:r w:rsidR="007321A6">
        <w:rPr>
          <w:rFonts w:ascii="Times New Roman" w:eastAsia="Times New Roman" w:hAnsi="Times New Roman" w:cs="Times New Roman"/>
          <w:color w:val="000000"/>
          <w:sz w:val="24"/>
          <w:szCs w:val="24"/>
          <w:lang w:eastAsia="ar-SA"/>
        </w:rPr>
        <w:t>Селиванихинского</w:t>
      </w:r>
      <w:r w:rsidRPr="000B2966">
        <w:rPr>
          <w:rFonts w:ascii="Times New Roman" w:eastAsia="Times New Roman" w:hAnsi="Times New Roman" w:cs="Times New Roman"/>
          <w:color w:val="000000"/>
          <w:sz w:val="24"/>
          <w:szCs w:val="24"/>
          <w:lang w:eastAsia="ar-SA"/>
        </w:rPr>
        <w:t xml:space="preserve"> сельсовета.</w:t>
      </w:r>
      <w:r w:rsidR="00E04E67" w:rsidRPr="000B2966">
        <w:rPr>
          <w:rFonts w:ascii="Times New Roman" w:eastAsia="Times New Roman" w:hAnsi="Times New Roman" w:cs="Times New Roman"/>
          <w:color w:val="000000"/>
          <w:sz w:val="24"/>
          <w:szCs w:val="24"/>
          <w:lang w:eastAsia="ar-SA"/>
        </w:rPr>
        <w:t xml:space="preserve"> </w:t>
      </w:r>
    </w:p>
    <w:p w:rsidR="007321A6" w:rsidRDefault="00E04E67" w:rsidP="007321A6">
      <w:pPr>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Критерием принятия решений при выдаче Разрешения на право вырубки зеленых насаждений является оплата заявителем восстановительной стоимости на право вырубки зеленых насаждений.</w:t>
      </w:r>
    </w:p>
    <w:p w:rsidR="00E04E67" w:rsidRPr="000B2966" w:rsidRDefault="00E04E67" w:rsidP="007321A6">
      <w:pPr>
        <w:spacing w:after="0" w:line="240" w:lineRule="auto"/>
        <w:ind w:firstLine="709"/>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Результатом административной процедуры является выдача заявителю Разрешения на право вырубки зеленых насаждений либо отказа в письменной форме о предоставлении муниципальной услуги. </w:t>
      </w:r>
    </w:p>
    <w:p w:rsidR="00E04E67" w:rsidRPr="000B2966" w:rsidRDefault="00E04E67" w:rsidP="007321A6">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Результат муниципальной услуги выдается специалистом лично заявителю (его представителю) при предъявлении документа, удостоверяющего личность.  </w:t>
      </w:r>
    </w:p>
    <w:p w:rsidR="00E04E67" w:rsidRPr="000B2966" w:rsidRDefault="00E04E67"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При выдаче результатов п</w:t>
      </w:r>
      <w:r w:rsidR="00F46320" w:rsidRPr="000B2966">
        <w:rPr>
          <w:rFonts w:ascii="Times New Roman" w:eastAsia="Times New Roman" w:hAnsi="Times New Roman" w:cs="Times New Roman"/>
          <w:color w:val="000000"/>
          <w:sz w:val="24"/>
          <w:szCs w:val="24"/>
          <w:lang w:eastAsia="ar-SA"/>
        </w:rPr>
        <w:t xml:space="preserve">редоставления услуги заявителю </w:t>
      </w:r>
      <w:r w:rsidRPr="000B2966">
        <w:rPr>
          <w:rFonts w:ascii="Times New Roman" w:eastAsia="Times New Roman" w:hAnsi="Times New Roman" w:cs="Times New Roman"/>
          <w:color w:val="000000"/>
          <w:sz w:val="24"/>
          <w:szCs w:val="24"/>
          <w:lang w:eastAsia="ar-SA"/>
        </w:rPr>
        <w:t>(его представителю) ставится подпись и расшифровка подписи заявителя (его представителя), получившего Разрешение, дата получения на экземпляре администрации.</w:t>
      </w:r>
    </w:p>
    <w:p w:rsidR="00E04E67" w:rsidRPr="000B2966" w:rsidRDefault="00E04E67"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Специалист оформляет в </w:t>
      </w:r>
      <w:r w:rsidR="0087496E" w:rsidRPr="000B2966">
        <w:rPr>
          <w:rFonts w:ascii="Times New Roman" w:eastAsia="Times New Roman" w:hAnsi="Times New Roman" w:cs="Times New Roman"/>
          <w:color w:val="000000"/>
          <w:sz w:val="24"/>
          <w:szCs w:val="24"/>
          <w:lang w:eastAsia="ar-SA"/>
        </w:rPr>
        <w:t>архив второй</w:t>
      </w:r>
      <w:r w:rsidRPr="000B2966">
        <w:rPr>
          <w:rFonts w:ascii="Times New Roman" w:eastAsia="Times New Roman" w:hAnsi="Times New Roman" w:cs="Times New Roman"/>
          <w:color w:val="000000"/>
          <w:sz w:val="24"/>
          <w:szCs w:val="24"/>
          <w:lang w:eastAsia="ar-SA"/>
        </w:rPr>
        <w:t xml:space="preserve"> экземпляр до</w:t>
      </w:r>
      <w:r w:rsidR="00F46320" w:rsidRPr="000B2966">
        <w:rPr>
          <w:rFonts w:ascii="Times New Roman" w:eastAsia="Times New Roman" w:hAnsi="Times New Roman" w:cs="Times New Roman"/>
          <w:color w:val="000000"/>
          <w:sz w:val="24"/>
          <w:szCs w:val="24"/>
          <w:lang w:eastAsia="ar-SA"/>
        </w:rPr>
        <w:t xml:space="preserve">кумента </w:t>
      </w:r>
      <w:r w:rsidRPr="000B2966">
        <w:rPr>
          <w:rFonts w:ascii="Times New Roman" w:eastAsia="Times New Roman" w:hAnsi="Times New Roman" w:cs="Times New Roman"/>
          <w:color w:val="000000"/>
          <w:sz w:val="24"/>
          <w:szCs w:val="24"/>
          <w:lang w:eastAsia="ar-SA"/>
        </w:rPr>
        <w:t>с фиксацией результата выполнения административного действия.</w:t>
      </w:r>
    </w:p>
    <w:p w:rsidR="00E04E67" w:rsidRPr="000B2966" w:rsidRDefault="00E04E67"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lastRenderedPageBreak/>
        <w:t>Срок выполнения администра</w:t>
      </w:r>
      <w:r w:rsidR="00F46320" w:rsidRPr="000B2966">
        <w:rPr>
          <w:rFonts w:ascii="Times New Roman" w:eastAsia="Times New Roman" w:hAnsi="Times New Roman" w:cs="Times New Roman"/>
          <w:color w:val="000000"/>
          <w:sz w:val="24"/>
          <w:szCs w:val="24"/>
          <w:lang w:eastAsia="ar-SA"/>
        </w:rPr>
        <w:t xml:space="preserve">тивной процедуры – 2 дня </w:t>
      </w:r>
      <w:r w:rsidRPr="000B2966">
        <w:rPr>
          <w:rFonts w:ascii="Times New Roman" w:eastAsia="Times New Roman" w:hAnsi="Times New Roman" w:cs="Times New Roman"/>
          <w:color w:val="000000"/>
          <w:sz w:val="24"/>
          <w:szCs w:val="24"/>
          <w:lang w:eastAsia="ar-SA"/>
        </w:rPr>
        <w:t>с момента предоставления заявителем платежного документа об оплате восстановительной стоимости за снос зеленых насаждений.</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б) </w:t>
      </w:r>
      <w:r w:rsidR="007321A6">
        <w:rPr>
          <w:rFonts w:ascii="Times New Roman" w:eastAsia="Times New Roman" w:hAnsi="Times New Roman" w:cs="Times New Roman"/>
          <w:color w:val="000000"/>
          <w:sz w:val="24"/>
          <w:szCs w:val="24"/>
          <w:lang w:eastAsia="ar-SA"/>
        </w:rPr>
        <w:t>В</w:t>
      </w:r>
      <w:r w:rsidRPr="000B2966">
        <w:rPr>
          <w:rFonts w:ascii="Times New Roman" w:eastAsia="Times New Roman" w:hAnsi="Times New Roman" w:cs="Times New Roman"/>
          <w:color w:val="000000"/>
          <w:sz w:val="24"/>
          <w:szCs w:val="24"/>
          <w:lang w:eastAsia="ar-SA"/>
        </w:rPr>
        <w:t xml:space="preserve"> случае, если вырубка производится по основания</w:t>
      </w:r>
      <w:r w:rsidR="007321A6">
        <w:rPr>
          <w:rFonts w:ascii="Times New Roman" w:eastAsia="Times New Roman" w:hAnsi="Times New Roman" w:cs="Times New Roman"/>
          <w:color w:val="000000"/>
          <w:sz w:val="24"/>
          <w:szCs w:val="24"/>
          <w:lang w:eastAsia="ar-SA"/>
        </w:rPr>
        <w:t>м</w:t>
      </w:r>
      <w:r w:rsidRPr="000B2966">
        <w:rPr>
          <w:rFonts w:ascii="Times New Roman" w:eastAsia="Times New Roman" w:hAnsi="Times New Roman" w:cs="Times New Roman"/>
          <w:color w:val="000000"/>
          <w:sz w:val="24"/>
          <w:szCs w:val="24"/>
          <w:lang w:eastAsia="ar-SA"/>
        </w:rPr>
        <w:t xml:space="preserve"> пункта 1.4 настоящего регламента</w:t>
      </w:r>
      <w:r w:rsidR="008419DC" w:rsidRPr="000B2966">
        <w:rPr>
          <w:rFonts w:ascii="Times New Roman" w:eastAsia="Times New Roman" w:hAnsi="Times New Roman" w:cs="Times New Roman"/>
          <w:color w:val="000000"/>
          <w:sz w:val="24"/>
          <w:szCs w:val="24"/>
          <w:lang w:eastAsia="ar-SA"/>
        </w:rPr>
        <w:t>,</w:t>
      </w:r>
      <w:r w:rsidRPr="000B2966">
        <w:rPr>
          <w:rFonts w:ascii="Times New Roman" w:eastAsia="Times New Roman" w:hAnsi="Times New Roman" w:cs="Times New Roman"/>
          <w:color w:val="000000"/>
          <w:sz w:val="24"/>
          <w:szCs w:val="24"/>
          <w:lang w:eastAsia="ar-SA"/>
        </w:rPr>
        <w:t xml:space="preserve"> без оплаты восстановительной стоимости:</w:t>
      </w:r>
    </w:p>
    <w:p w:rsidR="007321A6" w:rsidRDefault="000C79C8" w:rsidP="007321A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Основанием для начала административной процедуры является распоряжение о вырубке зеленых насаждений либо отказ в выдаче разрешения на вырубку зеленых насаждений.</w:t>
      </w:r>
    </w:p>
    <w:p w:rsidR="000C79C8" w:rsidRPr="000B2966" w:rsidRDefault="000C79C8" w:rsidP="007321A6">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lang w:eastAsia="ar-SA"/>
        </w:rPr>
        <w:t>В течение 2 (двух) рабочих дней со дня подписанного</w:t>
      </w:r>
      <w:r w:rsidRPr="000B2966">
        <w:rPr>
          <w:rFonts w:ascii="Times New Roman" w:hAnsi="Times New Roman" w:cs="Times New Roman"/>
          <w:color w:val="000000"/>
          <w:sz w:val="24"/>
          <w:szCs w:val="24"/>
        </w:rPr>
        <w:t xml:space="preserve"> распоряжения о вырубке зеленых насаждений либо отказа в выдаче разрешения на вырубку зеленых насаждений, </w:t>
      </w:r>
      <w:r w:rsidRPr="000B2966">
        <w:rPr>
          <w:rFonts w:ascii="Times New Roman" w:hAnsi="Times New Roman" w:cs="Times New Roman"/>
          <w:color w:val="000000"/>
          <w:sz w:val="24"/>
          <w:szCs w:val="24"/>
          <w:lang w:eastAsia="ar-SA"/>
        </w:rPr>
        <w:t xml:space="preserve">специалист сельсовета готовит </w:t>
      </w:r>
      <w:r w:rsidR="0087496E" w:rsidRPr="000B2966">
        <w:rPr>
          <w:rFonts w:ascii="Times New Roman" w:hAnsi="Times New Roman" w:cs="Times New Roman"/>
          <w:color w:val="000000"/>
          <w:sz w:val="24"/>
          <w:szCs w:val="24"/>
          <w:lang w:eastAsia="ar-SA"/>
        </w:rPr>
        <w:t>разрешение (</w:t>
      </w:r>
      <w:r w:rsidRPr="000B2966">
        <w:rPr>
          <w:rFonts w:ascii="Times New Roman" w:hAnsi="Times New Roman" w:cs="Times New Roman"/>
          <w:color w:val="000000"/>
          <w:sz w:val="24"/>
          <w:szCs w:val="24"/>
          <w:lang w:eastAsia="ar-SA"/>
        </w:rPr>
        <w:t xml:space="preserve">приложение 2) на право вырубки зеленых насаждений и передает его на подпись Главе </w:t>
      </w:r>
      <w:r w:rsidR="0087496E" w:rsidRPr="000B2966">
        <w:rPr>
          <w:rFonts w:ascii="Times New Roman" w:hAnsi="Times New Roman" w:cs="Times New Roman"/>
          <w:color w:val="000000"/>
          <w:sz w:val="24"/>
          <w:szCs w:val="24"/>
          <w:lang w:eastAsia="ar-SA"/>
        </w:rPr>
        <w:t>Селиванихинского</w:t>
      </w:r>
      <w:r w:rsidRPr="000B2966">
        <w:rPr>
          <w:rFonts w:ascii="Times New Roman" w:hAnsi="Times New Roman" w:cs="Times New Roman"/>
          <w:color w:val="000000"/>
          <w:sz w:val="24"/>
          <w:szCs w:val="24"/>
          <w:lang w:eastAsia="ar-SA"/>
        </w:rPr>
        <w:t xml:space="preserve"> сельсовета. </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Критерием принятия решений при выдаче Разрешения на право вырубки зеленых насаждений является подписание</w:t>
      </w:r>
      <w:r w:rsidRPr="000B2966">
        <w:rPr>
          <w:rFonts w:ascii="Times New Roman" w:hAnsi="Times New Roman" w:cs="Times New Roman"/>
          <w:sz w:val="24"/>
          <w:szCs w:val="24"/>
        </w:rPr>
        <w:t xml:space="preserve"> </w:t>
      </w:r>
      <w:r w:rsidRPr="000B2966">
        <w:rPr>
          <w:rFonts w:ascii="Times New Roman" w:eastAsia="Times New Roman" w:hAnsi="Times New Roman" w:cs="Times New Roman"/>
          <w:color w:val="000000"/>
          <w:sz w:val="24"/>
          <w:szCs w:val="24"/>
          <w:lang w:eastAsia="ar-SA"/>
        </w:rPr>
        <w:t>распоряжения о вырубке зеленых насаждений либо отказа в выдаче разрешения на вырубку зеленых насаждений.</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Результатом административной процедуры является выдача заявителю Разрешения на право вырубки зеленых насаждений либо отказа в письменной форме о предос</w:t>
      </w:r>
      <w:r w:rsidR="00830CD2" w:rsidRPr="000B2966">
        <w:rPr>
          <w:rFonts w:ascii="Times New Roman" w:eastAsia="Times New Roman" w:hAnsi="Times New Roman" w:cs="Times New Roman"/>
          <w:color w:val="000000"/>
          <w:sz w:val="24"/>
          <w:szCs w:val="24"/>
          <w:lang w:eastAsia="ar-SA"/>
        </w:rPr>
        <w:t xml:space="preserve">тавлении муниципальной услуги. </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Результат муниципальной услуги выдается специалистом лично заявителю (его представителю) при предъявлении документа, удостоверяющего личность.  </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При выдаче результатов предоставления услуги заявителю (его представителю) ставится подпись и расшифровка подписи заявителя (его представителя), получившего Разрешение, дата получения на экземпляре администрации.</w:t>
      </w:r>
    </w:p>
    <w:p w:rsidR="000C79C8" w:rsidRPr="000B2966" w:rsidRDefault="000C79C8" w:rsidP="000B2966">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Специалист оформляет в </w:t>
      </w:r>
      <w:r w:rsidR="0087496E" w:rsidRPr="000B2966">
        <w:rPr>
          <w:rFonts w:ascii="Times New Roman" w:eastAsia="Times New Roman" w:hAnsi="Times New Roman" w:cs="Times New Roman"/>
          <w:color w:val="000000"/>
          <w:sz w:val="24"/>
          <w:szCs w:val="24"/>
          <w:lang w:eastAsia="ar-SA"/>
        </w:rPr>
        <w:t>архив второй</w:t>
      </w:r>
      <w:r w:rsidRPr="000B2966">
        <w:rPr>
          <w:rFonts w:ascii="Times New Roman" w:eastAsia="Times New Roman" w:hAnsi="Times New Roman" w:cs="Times New Roman"/>
          <w:color w:val="000000"/>
          <w:sz w:val="24"/>
          <w:szCs w:val="24"/>
          <w:lang w:eastAsia="ar-SA"/>
        </w:rPr>
        <w:t xml:space="preserve"> экземпляр документа с фиксацией результата выполнения административного действия.</w:t>
      </w:r>
    </w:p>
    <w:p w:rsidR="00247743" w:rsidRDefault="000C79C8" w:rsidP="00247743">
      <w:pPr>
        <w:spacing w:line="240" w:lineRule="auto"/>
        <w:ind w:firstLine="709"/>
        <w:contextualSpacing/>
        <w:jc w:val="both"/>
        <w:rPr>
          <w:rFonts w:ascii="Times New Roman" w:eastAsia="Times New Roman" w:hAnsi="Times New Roman" w:cs="Times New Roman"/>
          <w:color w:val="000000"/>
          <w:sz w:val="24"/>
          <w:szCs w:val="24"/>
          <w:lang w:eastAsia="ar-SA"/>
        </w:rPr>
      </w:pPr>
      <w:r w:rsidRPr="000B2966">
        <w:rPr>
          <w:rFonts w:ascii="Times New Roman" w:eastAsia="Times New Roman" w:hAnsi="Times New Roman" w:cs="Times New Roman"/>
          <w:color w:val="000000"/>
          <w:sz w:val="24"/>
          <w:szCs w:val="24"/>
          <w:lang w:eastAsia="ar-SA"/>
        </w:rPr>
        <w:t xml:space="preserve">Срок выполнения административной процедуры – 2 дня с момента </w:t>
      </w:r>
      <w:r w:rsidR="00830CD2" w:rsidRPr="000B2966">
        <w:rPr>
          <w:rFonts w:ascii="Times New Roman" w:eastAsia="Times New Roman" w:hAnsi="Times New Roman" w:cs="Times New Roman"/>
          <w:color w:val="000000"/>
          <w:sz w:val="24"/>
          <w:szCs w:val="24"/>
          <w:lang w:eastAsia="ar-SA"/>
        </w:rPr>
        <w:t>подписания распоряжения о вырубке зеленых насаждений либо отказа в выдаче разрешения на вырубку зеленых насаждений.</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 xml:space="preserve">Основанием для начала административной процедуры является представление заявителем в </w:t>
      </w:r>
      <w:r w:rsidR="008A1439" w:rsidRPr="000B2966">
        <w:rPr>
          <w:rFonts w:ascii="Times New Roman" w:hAnsi="Times New Roman" w:cs="Times New Roman"/>
          <w:color w:val="000000"/>
          <w:sz w:val="24"/>
          <w:szCs w:val="24"/>
        </w:rPr>
        <w:t>администрацию</w:t>
      </w:r>
      <w:r w:rsidRPr="000B2966">
        <w:rPr>
          <w:rFonts w:ascii="Times New Roman" w:hAnsi="Times New Roman" w:cs="Times New Roman"/>
          <w:color w:val="000000"/>
          <w:sz w:val="24"/>
          <w:szCs w:val="24"/>
        </w:rPr>
        <w:t xml:space="preserve"> заявления </w:t>
      </w:r>
      <w:r w:rsidR="007B3885" w:rsidRPr="000B2966">
        <w:rPr>
          <w:rFonts w:ascii="Times New Roman" w:hAnsi="Times New Roman" w:cs="Times New Roman"/>
          <w:color w:val="000000"/>
          <w:sz w:val="24"/>
          <w:szCs w:val="24"/>
        </w:rPr>
        <w:t>по форме</w:t>
      </w:r>
      <w:r w:rsidR="00247743">
        <w:rPr>
          <w:rFonts w:ascii="Times New Roman" w:hAnsi="Times New Roman" w:cs="Times New Roman"/>
          <w:color w:val="000000"/>
          <w:sz w:val="24"/>
          <w:szCs w:val="24"/>
        </w:rPr>
        <w:t>,</w:t>
      </w:r>
      <w:r w:rsidR="007B3885" w:rsidRPr="000B2966">
        <w:rPr>
          <w:rFonts w:ascii="Times New Roman" w:hAnsi="Times New Roman" w:cs="Times New Roman"/>
          <w:color w:val="000000"/>
          <w:sz w:val="24"/>
          <w:szCs w:val="24"/>
        </w:rPr>
        <w:t xml:space="preserve"> согласно приложению № 3</w:t>
      </w:r>
      <w:r w:rsidRPr="000B2966">
        <w:rPr>
          <w:rFonts w:ascii="Times New Roman" w:hAnsi="Times New Roman" w:cs="Times New Roman"/>
          <w:color w:val="000000"/>
          <w:sz w:val="24"/>
          <w:szCs w:val="24"/>
        </w:rPr>
        <w:t xml:space="preserve"> к настоящему административному регламенту</w:t>
      </w:r>
      <w:r w:rsidR="00247743">
        <w:rPr>
          <w:rFonts w:ascii="Times New Roman" w:hAnsi="Times New Roman" w:cs="Times New Roman"/>
          <w:color w:val="000000"/>
          <w:sz w:val="24"/>
          <w:szCs w:val="24"/>
        </w:rPr>
        <w:t>,</w:t>
      </w:r>
      <w:r w:rsidRPr="000B2966">
        <w:rPr>
          <w:rFonts w:ascii="Times New Roman" w:hAnsi="Times New Roman" w:cs="Times New Roman"/>
          <w:color w:val="000000"/>
          <w:sz w:val="24"/>
          <w:szCs w:val="24"/>
        </w:rPr>
        <w:t xml:space="preserve"> об исправлении ошибок и опечаток в документах, выданных в результате предоставления муниципальной услуги.</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247743" w:rsidRDefault="008A1439"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Специалист, ответственный</w:t>
      </w:r>
      <w:r w:rsidR="009118C4" w:rsidRPr="000B2966">
        <w:rPr>
          <w:rFonts w:ascii="Times New Roman" w:hAnsi="Times New Roman" w:cs="Times New Roman"/>
          <w:color w:val="000000"/>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w:t>
      </w:r>
      <w:r w:rsidR="00A119B5" w:rsidRPr="000B2966">
        <w:rPr>
          <w:rFonts w:ascii="Times New Roman" w:hAnsi="Times New Roman" w:cs="Times New Roman"/>
          <w:color w:val="000000"/>
          <w:sz w:val="24"/>
          <w:szCs w:val="24"/>
        </w:rPr>
        <w:t>о</w:t>
      </w:r>
      <w:r w:rsidR="009118C4" w:rsidRPr="000B2966">
        <w:rPr>
          <w:rFonts w:ascii="Times New Roman" w:hAnsi="Times New Roman" w:cs="Times New Roman"/>
          <w:color w:val="000000"/>
          <w:sz w:val="24"/>
          <w:szCs w:val="24"/>
        </w:rPr>
        <w:t xml:space="preserve"> даты регистрации соответствующего заявления.</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w:t>
      </w:r>
      <w:r w:rsidR="008A1439" w:rsidRPr="000B2966">
        <w:rPr>
          <w:rFonts w:ascii="Times New Roman" w:hAnsi="Times New Roman" w:cs="Times New Roman"/>
          <w:color w:val="000000"/>
          <w:sz w:val="24"/>
          <w:szCs w:val="24"/>
        </w:rPr>
        <w:t>ументов в срок, не превышающий 2</w:t>
      </w:r>
      <w:r w:rsidRPr="000B2966">
        <w:rPr>
          <w:rFonts w:ascii="Times New Roman" w:hAnsi="Times New Roman" w:cs="Times New Roman"/>
          <w:color w:val="000000"/>
          <w:sz w:val="24"/>
          <w:szCs w:val="24"/>
        </w:rPr>
        <w:t xml:space="preserve"> рабочих дней с момента регистрации соответствующего заявления. </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w:t>
      </w:r>
      <w:r w:rsidR="008A1439" w:rsidRPr="000B2966">
        <w:rPr>
          <w:rFonts w:ascii="Times New Roman" w:hAnsi="Times New Roman" w:cs="Times New Roman"/>
          <w:color w:val="000000"/>
          <w:sz w:val="24"/>
          <w:szCs w:val="24"/>
        </w:rPr>
        <w:t xml:space="preserve"> ошибок в срок, не превышающий 2</w:t>
      </w:r>
      <w:r w:rsidRPr="000B2966">
        <w:rPr>
          <w:rFonts w:ascii="Times New Roman" w:hAnsi="Times New Roman" w:cs="Times New Roman"/>
          <w:color w:val="000000"/>
          <w:sz w:val="24"/>
          <w:szCs w:val="24"/>
        </w:rPr>
        <w:t xml:space="preserve"> рабочих дней с момента регистрации соответствующего заявления.</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lastRenderedPageBreak/>
        <w:t>Заявление об исправлении ошибок и опечаток в документах, выданных</w:t>
      </w:r>
      <w:r w:rsidRPr="000B2966">
        <w:rPr>
          <w:rFonts w:ascii="Times New Roman" w:hAnsi="Times New Roman" w:cs="Times New Roman"/>
          <w:color w:val="000000"/>
          <w:sz w:val="24"/>
          <w:szCs w:val="24"/>
        </w:rPr>
        <w:br/>
        <w:t>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247743" w:rsidRDefault="009118C4" w:rsidP="00247743">
      <w:pPr>
        <w:spacing w:line="240" w:lineRule="auto"/>
        <w:ind w:firstLine="709"/>
        <w:contextualSpacing/>
        <w:jc w:val="both"/>
        <w:rPr>
          <w:rFonts w:ascii="Times New Roman" w:hAnsi="Times New Roman" w:cs="Times New Roman"/>
          <w:color w:val="000000"/>
          <w:sz w:val="24"/>
          <w:szCs w:val="24"/>
        </w:rPr>
      </w:pPr>
      <w:r w:rsidRPr="000B2966">
        <w:rPr>
          <w:rFonts w:ascii="Times New Roman" w:hAnsi="Times New Roman" w:cs="Times New Roman"/>
          <w:color w:val="000000"/>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9118C4" w:rsidRPr="000B2966" w:rsidRDefault="009118C4" w:rsidP="00247743">
      <w:pPr>
        <w:spacing w:line="240" w:lineRule="auto"/>
        <w:ind w:firstLine="709"/>
        <w:contextualSpacing/>
        <w:jc w:val="both"/>
        <w:rPr>
          <w:rFonts w:ascii="Times New Roman" w:hAnsi="Times New Roman" w:cs="Times New Roman"/>
          <w:sz w:val="24"/>
          <w:szCs w:val="24"/>
        </w:rPr>
      </w:pPr>
      <w:r w:rsidRPr="000B2966">
        <w:rPr>
          <w:rFonts w:ascii="Times New Roman" w:hAnsi="Times New Roman" w:cs="Times New Roman"/>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F2374" w:rsidRPr="000B2966" w:rsidRDefault="007F2374" w:rsidP="000B296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A1439" w:rsidRPr="007B4F75" w:rsidRDefault="008A1439" w:rsidP="007B4F75">
      <w:pPr>
        <w:autoSpaceDE w:val="0"/>
        <w:autoSpaceDN w:val="0"/>
        <w:adjustRightInd w:val="0"/>
        <w:spacing w:after="0" w:line="240" w:lineRule="auto"/>
        <w:jc w:val="center"/>
        <w:rPr>
          <w:rFonts w:ascii="Times New Roman" w:hAnsi="Times New Roman" w:cs="Times New Roman"/>
          <w:b/>
          <w:bCs/>
          <w:sz w:val="24"/>
          <w:szCs w:val="24"/>
        </w:rPr>
      </w:pPr>
      <w:r w:rsidRPr="007B4F75">
        <w:rPr>
          <w:rFonts w:ascii="Times New Roman" w:hAnsi="Times New Roman" w:cs="Times New Roman"/>
          <w:b/>
          <w:bCs/>
          <w:sz w:val="24"/>
          <w:szCs w:val="24"/>
        </w:rPr>
        <w:t>4. Формы контроля за исполнением административного регламента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B4F75">
        <w:rPr>
          <w:rFonts w:ascii="Times New Roman" w:hAnsi="Times New Roman" w:cs="Times New Roman"/>
          <w:sz w:val="24"/>
          <w:szCs w:val="24"/>
        </w:rPr>
        <w:t>а</w:t>
      </w:r>
      <w:r w:rsidRPr="007B4F75">
        <w:rPr>
          <w:rFonts w:ascii="Times New Roman" w:hAnsi="Times New Roman" w:cs="Times New Roman"/>
          <w:sz w:val="24"/>
          <w:szCs w:val="24"/>
        </w:rPr>
        <w:t>дминистрации, уполномоченными на осуществление контроля за предоставлением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7B4F75">
        <w:rPr>
          <w:rFonts w:ascii="Times New Roman" w:hAnsi="Times New Roman" w:cs="Times New Roman"/>
          <w:sz w:val="24"/>
          <w:szCs w:val="24"/>
        </w:rPr>
        <w:t>специалистов и должностных лиц а</w:t>
      </w:r>
      <w:r w:rsidRPr="007B4F75">
        <w:rPr>
          <w:rFonts w:ascii="Times New Roman" w:hAnsi="Times New Roman" w:cs="Times New Roman"/>
          <w:sz w:val="24"/>
          <w:szCs w:val="24"/>
        </w:rPr>
        <w:t>дминистрации.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Текущий контроль осуществляется путем проведения проверок:</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решений о предоставлении (об отказе в предоставлении)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выявления и устранения нарушений прав граждан;</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Главой сельсовета.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соблюдение сроков предоставления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соблюдение положений настоящего Административного регламента;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Основанием для проведения внеплановых проверок являются:</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
          <w:iCs/>
          <w:sz w:val="24"/>
          <w:szCs w:val="24"/>
        </w:rPr>
      </w:pPr>
      <w:r w:rsidRPr="007B4F7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w:t>
      </w:r>
      <w:r w:rsidR="007B4F75">
        <w:rPr>
          <w:rFonts w:ascii="Times New Roman" w:hAnsi="Times New Roman" w:cs="Times New Roman"/>
          <w:sz w:val="24"/>
          <w:szCs w:val="24"/>
        </w:rPr>
        <w:t xml:space="preserve"> </w:t>
      </w:r>
      <w:r w:rsidRPr="007B4F75">
        <w:rPr>
          <w:rFonts w:ascii="Times New Roman" w:hAnsi="Times New Roman" w:cs="Times New Roman"/>
          <w:sz w:val="24"/>
          <w:szCs w:val="24"/>
        </w:rPr>
        <w:t xml:space="preserve">актов </w:t>
      </w:r>
      <w:r w:rsidR="007B4F75">
        <w:rPr>
          <w:rFonts w:ascii="Times New Roman" w:hAnsi="Times New Roman" w:cs="Times New Roman"/>
          <w:sz w:val="24"/>
          <w:szCs w:val="24"/>
        </w:rPr>
        <w:t>а</w:t>
      </w:r>
      <w:r w:rsidRPr="007B4F75">
        <w:rPr>
          <w:rFonts w:ascii="Times New Roman" w:hAnsi="Times New Roman" w:cs="Times New Roman"/>
          <w:sz w:val="24"/>
          <w:szCs w:val="24"/>
        </w:rPr>
        <w:t>дминистрации;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r w:rsidRPr="007B4F7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w:t>
      </w:r>
      <w:r w:rsidR="007B4F75">
        <w:rPr>
          <w:rFonts w:ascii="Times New Roman" w:hAnsi="Times New Roman" w:cs="Times New Roman"/>
          <w:sz w:val="24"/>
          <w:szCs w:val="24"/>
        </w:rPr>
        <w:t>и</w:t>
      </w:r>
      <w:r w:rsidRPr="007B4F75">
        <w:rPr>
          <w:rFonts w:ascii="Times New Roman" w:hAnsi="Times New Roman" w:cs="Times New Roman"/>
          <w:sz w:val="24"/>
          <w:szCs w:val="24"/>
        </w:rPr>
        <w:t xml:space="preserve">дминистрации </w:t>
      </w:r>
      <w:r w:rsidRPr="007B4F75">
        <w:rPr>
          <w:rFonts w:ascii="Times New Roman" w:hAnsi="Times New Roman" w:cs="Times New Roman"/>
          <w:iCs/>
          <w:sz w:val="24"/>
          <w:szCs w:val="24"/>
        </w:rPr>
        <w:t>осуществляется привлечение виновных лиц к ответственности в соответствии с законодательством Российской Федерации.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4F75">
        <w:rPr>
          <w:rFonts w:ascii="Times New Roman" w:hAnsi="Times New Roman" w:cs="Times New Roman"/>
          <w:iCs/>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Граждане, их объединения и организации также имеют право:</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направлять замечания и предложения по улучшению доступности и качества предоставления муниципальной услуги;</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вносить предложения о мерах по устранению нарушений настоящего Административного регламента.</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iCs/>
          <w:sz w:val="24"/>
          <w:szCs w:val="24"/>
        </w:rPr>
      </w:pPr>
      <w:r w:rsidRPr="007B4F75">
        <w:rPr>
          <w:rFonts w:ascii="Times New Roman" w:hAnsi="Times New Roman" w:cs="Times New Roman"/>
          <w:iCs/>
          <w:sz w:val="24"/>
          <w:szCs w:val="24"/>
        </w:rPr>
        <w:t xml:space="preserve">4.6. Должностные лица </w:t>
      </w:r>
      <w:r w:rsidR="007B4F75">
        <w:rPr>
          <w:rFonts w:ascii="Times New Roman" w:hAnsi="Times New Roman" w:cs="Times New Roman"/>
          <w:iCs/>
          <w:sz w:val="24"/>
          <w:szCs w:val="24"/>
        </w:rPr>
        <w:t>а</w:t>
      </w:r>
      <w:r w:rsidRPr="007B4F75">
        <w:rPr>
          <w:rFonts w:ascii="Times New Roman" w:hAnsi="Times New Roman" w:cs="Times New Roman"/>
          <w:iCs/>
          <w:sz w:val="24"/>
          <w:szCs w:val="24"/>
        </w:rPr>
        <w:t>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1439" w:rsidRPr="007B4F75" w:rsidRDefault="008A1439" w:rsidP="007B4F75">
      <w:pPr>
        <w:autoSpaceDE w:val="0"/>
        <w:autoSpaceDN w:val="0"/>
        <w:adjustRightInd w:val="0"/>
        <w:spacing w:after="0" w:line="240" w:lineRule="auto"/>
        <w:ind w:firstLine="709"/>
        <w:jc w:val="center"/>
        <w:rPr>
          <w:rFonts w:ascii="Times New Roman" w:hAnsi="Times New Roman" w:cs="Times New Roman"/>
          <w:bCs/>
          <w:sz w:val="24"/>
          <w:szCs w:val="24"/>
        </w:rPr>
      </w:pPr>
    </w:p>
    <w:p w:rsidR="008A1439" w:rsidRPr="007B4F75" w:rsidRDefault="008A1439" w:rsidP="007B4F75">
      <w:pPr>
        <w:autoSpaceDE w:val="0"/>
        <w:autoSpaceDN w:val="0"/>
        <w:adjustRightInd w:val="0"/>
        <w:spacing w:after="0" w:line="240" w:lineRule="auto"/>
        <w:ind w:firstLine="709"/>
        <w:jc w:val="center"/>
        <w:rPr>
          <w:rFonts w:ascii="Times New Roman" w:hAnsi="Times New Roman" w:cs="Times New Roman"/>
          <w:b/>
          <w:sz w:val="24"/>
          <w:szCs w:val="24"/>
        </w:rPr>
      </w:pPr>
      <w:r w:rsidRPr="007B4F75">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w:t>
      </w:r>
      <w:r w:rsidR="008419DC" w:rsidRPr="007B4F75">
        <w:rPr>
          <w:rFonts w:ascii="Times New Roman" w:hAnsi="Times New Roman" w:cs="Times New Roman"/>
          <w:b/>
          <w:sz w:val="24"/>
          <w:szCs w:val="24"/>
        </w:rPr>
        <w:t>авляющего муниципальную услугу</w:t>
      </w:r>
      <w:r w:rsidRPr="007B4F75">
        <w:rPr>
          <w:rFonts w:ascii="Times New Roman" w:hAnsi="Times New Roman" w:cs="Times New Roman"/>
          <w:b/>
          <w:sz w:val="24"/>
          <w:szCs w:val="24"/>
        </w:rPr>
        <w:t>, а также их должностных лиц, муниципальных служащих, работников</w:t>
      </w:r>
    </w:p>
    <w:p w:rsidR="008A1439" w:rsidRPr="007B4F75" w:rsidRDefault="008A1439" w:rsidP="007B4F75">
      <w:pPr>
        <w:autoSpaceDE w:val="0"/>
        <w:autoSpaceDN w:val="0"/>
        <w:adjustRightInd w:val="0"/>
        <w:spacing w:after="0" w:line="240" w:lineRule="auto"/>
        <w:ind w:firstLine="709"/>
        <w:rPr>
          <w:rFonts w:ascii="Times New Roman" w:hAnsi="Times New Roman" w:cs="Times New Roman"/>
          <w:sz w:val="24"/>
          <w:szCs w:val="24"/>
        </w:rPr>
      </w:pPr>
    </w:p>
    <w:p w:rsidR="008A1439" w:rsidRPr="007B4F75" w:rsidRDefault="000E59E9" w:rsidP="007B4F75">
      <w:pPr>
        <w:widowControl w:val="0"/>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Заявители</w:t>
      </w:r>
      <w:r w:rsidR="008A1439" w:rsidRPr="007B4F75">
        <w:rPr>
          <w:rFonts w:ascii="Times New Roman" w:hAnsi="Times New Roman" w:cs="Times New Roman"/>
          <w:sz w:val="24"/>
          <w:szCs w:val="24"/>
        </w:rPr>
        <w:t xml:space="preserve">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1) нарушение срока регистрации запроса заявителя о предоставлении муниципальной услуги, комплексного запроса;</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2) нарушение срока пред</w:t>
      </w:r>
      <w:r w:rsidR="008419DC" w:rsidRPr="007B4F75">
        <w:rPr>
          <w:rFonts w:ascii="Times New Roman" w:hAnsi="Times New Roman" w:cs="Times New Roman"/>
          <w:sz w:val="24"/>
          <w:szCs w:val="24"/>
        </w:rPr>
        <w:t>оставления муниципальной услуги</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419DC" w:rsidRPr="007B4F75">
        <w:rPr>
          <w:rFonts w:ascii="Times New Roman" w:hAnsi="Times New Roman" w:cs="Times New Roman"/>
          <w:sz w:val="24"/>
          <w:szCs w:val="24"/>
        </w:rPr>
        <w:t>муниципальными правовыми актами</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7) отказ органа, предоставляющего муниципальную услугу, должностного лица органа, предост</w:t>
      </w:r>
      <w:r w:rsidR="008419DC" w:rsidRPr="007B4F75">
        <w:rPr>
          <w:rFonts w:ascii="Times New Roman" w:hAnsi="Times New Roman" w:cs="Times New Roman"/>
          <w:sz w:val="24"/>
          <w:szCs w:val="24"/>
        </w:rPr>
        <w:t xml:space="preserve">авляющего муниципальную услугу, </w:t>
      </w:r>
      <w:r w:rsidRPr="007B4F75">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419DC" w:rsidRPr="007B4F75">
        <w:rPr>
          <w:rFonts w:ascii="Times New Roman" w:hAnsi="Times New Roman" w:cs="Times New Roman"/>
          <w:sz w:val="24"/>
          <w:szCs w:val="24"/>
        </w:rPr>
        <w:t>ленного срока таких исправлений;</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9) приостановление предоставления муниципальной услуги, если основания </w:t>
      </w:r>
      <w:r w:rsidRPr="007B4F75">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8419DC" w:rsidRPr="007B4F75">
        <w:rPr>
          <w:rFonts w:ascii="Times New Roman" w:hAnsi="Times New Roman" w:cs="Times New Roman"/>
          <w:sz w:val="24"/>
          <w:szCs w:val="24"/>
        </w:rPr>
        <w:t>униципальными правовыми актами</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sidR="008419DC" w:rsidRPr="007B4F75">
        <w:rPr>
          <w:rFonts w:ascii="Times New Roman" w:hAnsi="Times New Roman" w:cs="Times New Roman"/>
          <w:sz w:val="24"/>
          <w:szCs w:val="24"/>
        </w:rPr>
        <w:t>ственных и муниципальных услуг»</w:t>
      </w:r>
      <w:r w:rsidRPr="007B4F75">
        <w:rPr>
          <w:rFonts w:ascii="Times New Roman" w:hAnsi="Times New Roman" w:cs="Times New Roman"/>
          <w:sz w:val="24"/>
          <w:szCs w:val="24"/>
        </w:rPr>
        <w:t xml:space="preserve">. </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5.3. Жалоба подается в письменной форме на бумажном носителе, в электронной форме в орган, предо</w:t>
      </w:r>
      <w:r w:rsidR="008419DC" w:rsidRPr="007B4F75">
        <w:rPr>
          <w:rFonts w:ascii="Times New Roman" w:hAnsi="Times New Roman" w:cs="Times New Roman"/>
          <w:sz w:val="24"/>
          <w:szCs w:val="24"/>
        </w:rPr>
        <w:t>ставляющий муниципальную услугу</w:t>
      </w:r>
      <w:r w:rsidRPr="007B4F7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sidR="005E062D" w:rsidRPr="007B4F75">
        <w:rPr>
          <w:rFonts w:ascii="Times New Roman" w:hAnsi="Times New Roman" w:cs="Times New Roman"/>
          <w:sz w:val="24"/>
          <w:szCs w:val="24"/>
        </w:rPr>
        <w:t xml:space="preserve">та при личном приеме заявителя, </w:t>
      </w:r>
      <w:r w:rsidRPr="007B4F75">
        <w:rPr>
          <w:rFonts w:ascii="Times New Roman" w:hAnsi="Times New Roman" w:cs="Times New Roman"/>
          <w:sz w:val="24"/>
          <w:szCs w:val="24"/>
        </w:rPr>
        <w:t xml:space="preserve">а также может быть принята при личном приеме заявителя. </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5.5. Жалоба должна содержать:</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w:t>
      </w:r>
      <w:r w:rsidR="000C7C47" w:rsidRPr="007B4F75">
        <w:rPr>
          <w:rFonts w:ascii="Times New Roman" w:hAnsi="Times New Roman" w:cs="Times New Roman"/>
          <w:sz w:val="24"/>
          <w:szCs w:val="24"/>
        </w:rPr>
        <w:t>гу или муниципального служащего</w:t>
      </w:r>
      <w:r w:rsidRPr="007B4F75">
        <w:rPr>
          <w:rFonts w:ascii="Times New Roman" w:hAnsi="Times New Roman" w:cs="Times New Roman"/>
          <w:sz w:val="24"/>
          <w:szCs w:val="24"/>
        </w:rPr>
        <w:t>;</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w:t>
      </w:r>
      <w:r w:rsidR="000C7C47" w:rsidRPr="007B4F75">
        <w:rPr>
          <w:rFonts w:ascii="Times New Roman" w:hAnsi="Times New Roman" w:cs="Times New Roman"/>
          <w:sz w:val="24"/>
          <w:szCs w:val="24"/>
        </w:rPr>
        <w:t>слугу, муниципального служащего</w:t>
      </w:r>
      <w:r w:rsidRPr="007B4F7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5.6. Жалоба, поступившая в орган, предо</w:t>
      </w:r>
      <w:r w:rsidR="000C7C47" w:rsidRPr="007B4F75">
        <w:rPr>
          <w:rFonts w:ascii="Times New Roman" w:hAnsi="Times New Roman" w:cs="Times New Roman"/>
          <w:sz w:val="24"/>
          <w:szCs w:val="24"/>
        </w:rPr>
        <w:t>ставляющий муниципальную услугу</w:t>
      </w:r>
      <w:r w:rsidRPr="007B4F75">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w:t>
      </w:r>
      <w:r w:rsidR="000C7C47" w:rsidRPr="007B4F75">
        <w:rPr>
          <w:rFonts w:ascii="Times New Roman" w:hAnsi="Times New Roman" w:cs="Times New Roman"/>
          <w:sz w:val="24"/>
          <w:szCs w:val="24"/>
        </w:rPr>
        <w:t>авляющего муниципальную услугу</w:t>
      </w:r>
      <w:r w:rsidRPr="007B4F75">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5.7. По результатам рассмотрения жалобы принимается одно из следующих решений:</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7B4F75">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2) в удовлетворении жалобы отказывается.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 xml:space="preserve">5.8. Не позднее дня, следующего за днем принятия решения, указанного в пункте </w:t>
      </w:r>
      <w:r w:rsidR="000C7C47" w:rsidRPr="007B4F75">
        <w:rPr>
          <w:rFonts w:ascii="Times New Roman" w:hAnsi="Times New Roman" w:cs="Times New Roman"/>
          <w:sz w:val="24"/>
          <w:szCs w:val="24"/>
        </w:rPr>
        <w:t>5.</w:t>
      </w:r>
      <w:r w:rsidRPr="007B4F75">
        <w:rPr>
          <w:rFonts w:ascii="Times New Roman" w:hAnsi="Times New Roman" w:cs="Times New Roman"/>
          <w:sz w:val="24"/>
          <w:szCs w:val="24"/>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5.9. В случае признания жалобы подлежащей удовлетворению в ответе з</w:t>
      </w:r>
      <w:r w:rsidR="000C7C47" w:rsidRPr="007B4F75">
        <w:rPr>
          <w:rFonts w:ascii="Times New Roman" w:hAnsi="Times New Roman" w:cs="Times New Roman"/>
          <w:sz w:val="24"/>
          <w:szCs w:val="24"/>
        </w:rPr>
        <w:t>аявителю, указанном в пункте 5.7</w:t>
      </w:r>
      <w:r w:rsidRPr="007B4F75">
        <w:rPr>
          <w:rFonts w:ascii="Times New Roman" w:hAnsi="Times New Roman" w:cs="Times New Roman"/>
          <w:sz w:val="24"/>
          <w:szCs w:val="24"/>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5.10. В случае признания жалобы, не подлежащей удовлетворению в ответе з</w:t>
      </w:r>
      <w:r w:rsidR="000C7C47" w:rsidRPr="007B4F75">
        <w:rPr>
          <w:rFonts w:ascii="Times New Roman" w:hAnsi="Times New Roman" w:cs="Times New Roman"/>
          <w:sz w:val="24"/>
          <w:szCs w:val="24"/>
        </w:rPr>
        <w:t>аявителю, указанном в пункте 5.7</w:t>
      </w:r>
      <w:r w:rsidRPr="007B4F75">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439" w:rsidRPr="007B4F75" w:rsidRDefault="008A1439" w:rsidP="007B4F75">
      <w:pPr>
        <w:widowControl w:val="0"/>
        <w:autoSpaceDE w:val="0"/>
        <w:autoSpaceDN w:val="0"/>
        <w:spacing w:after="0" w:line="240" w:lineRule="auto"/>
        <w:ind w:firstLine="720"/>
        <w:jc w:val="both"/>
        <w:rPr>
          <w:rFonts w:ascii="Times New Roman" w:hAnsi="Times New Roman" w:cs="Times New Roman"/>
          <w:sz w:val="24"/>
          <w:szCs w:val="24"/>
        </w:rPr>
      </w:pPr>
      <w:r w:rsidRPr="007B4F75">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7B4F75" w:rsidRDefault="008A1439" w:rsidP="007B4F75">
      <w:pPr>
        <w:autoSpaceDE w:val="0"/>
        <w:autoSpaceDN w:val="0"/>
        <w:adjustRightInd w:val="0"/>
        <w:spacing w:after="0" w:line="240" w:lineRule="auto"/>
        <w:ind w:firstLine="709"/>
        <w:jc w:val="both"/>
        <w:rPr>
          <w:rFonts w:ascii="Times New Roman" w:hAnsi="Times New Roman" w:cs="Times New Roman"/>
          <w:sz w:val="24"/>
          <w:szCs w:val="24"/>
        </w:rPr>
      </w:pPr>
    </w:p>
    <w:p w:rsidR="008A1439" w:rsidRPr="00A73AA8" w:rsidRDefault="008A1439" w:rsidP="008A1439">
      <w:pPr>
        <w:pageBreakBefore/>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A73AA8">
        <w:rPr>
          <w:rFonts w:ascii="Times New Roman" w:eastAsia="Times New Roman" w:hAnsi="Times New Roman" w:cs="Times New Roman"/>
          <w:sz w:val="24"/>
          <w:szCs w:val="24"/>
          <w:lang w:eastAsia="ar-SA"/>
        </w:rPr>
        <w:lastRenderedPageBreak/>
        <w:t>Приложение № 1</w:t>
      </w:r>
    </w:p>
    <w:p w:rsidR="008A1439" w:rsidRPr="00A73AA8" w:rsidRDefault="008A1439" w:rsidP="008A1439">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к Административному регламенту</w:t>
      </w:r>
    </w:p>
    <w:p w:rsidR="008A1439" w:rsidRPr="00A73AA8"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предоставления муниципальной услуги </w:t>
      </w:r>
    </w:p>
    <w:p w:rsidR="008A1439" w:rsidRPr="008A1439"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8"/>
          <w:szCs w:val="28"/>
          <w:lang w:eastAsia="ar-SA"/>
        </w:rPr>
      </w:pPr>
      <w:r w:rsidRPr="00A73AA8">
        <w:rPr>
          <w:rFonts w:ascii="Times New Roman" w:eastAsia="Times New Roman" w:hAnsi="Times New Roman" w:cs="Times New Roman"/>
          <w:sz w:val="24"/>
          <w:szCs w:val="24"/>
          <w:lang w:eastAsia="ar-SA"/>
        </w:rPr>
        <w:t xml:space="preserve">«Выдача разрешения на </w:t>
      </w:r>
      <w:r w:rsidRPr="00A73AA8">
        <w:rPr>
          <w:rFonts w:ascii="Times New Roman" w:eastAsia="Times New Roman" w:hAnsi="Times New Roman" w:cs="Times New Roman"/>
          <w:color w:val="000000"/>
          <w:sz w:val="24"/>
          <w:szCs w:val="24"/>
          <w:lang w:eastAsia="ar-SA"/>
        </w:rPr>
        <w:t>право вырубки</w:t>
      </w:r>
      <w:r w:rsidRPr="00A73AA8">
        <w:rPr>
          <w:rFonts w:ascii="Times New Roman" w:eastAsia="Times New Roman" w:hAnsi="Times New Roman" w:cs="Times New Roman"/>
          <w:sz w:val="24"/>
          <w:szCs w:val="24"/>
          <w:lang w:eastAsia="ar-SA"/>
        </w:rPr>
        <w:t xml:space="preserve"> </w:t>
      </w:r>
      <w:r w:rsidR="00A73AA8" w:rsidRPr="00A73AA8">
        <w:rPr>
          <w:rFonts w:ascii="Times New Roman" w:eastAsia="Times New Roman" w:hAnsi="Times New Roman" w:cs="Times New Roman"/>
          <w:sz w:val="24"/>
          <w:szCs w:val="24"/>
          <w:lang w:eastAsia="ar-SA"/>
        </w:rPr>
        <w:t>зеленых насаждений</w:t>
      </w:r>
      <w:r w:rsidRPr="00A73AA8">
        <w:rPr>
          <w:rFonts w:ascii="Times New Roman" w:eastAsia="Times New Roman" w:hAnsi="Times New Roman" w:cs="Times New Roman"/>
          <w:sz w:val="24"/>
          <w:szCs w:val="24"/>
          <w:lang w:eastAsia="ar-SA"/>
        </w:rPr>
        <w:t>»</w:t>
      </w: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A73AA8" w:rsidRDefault="008A1439" w:rsidP="008A1439">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Бланк заявления о предоставлении муниципальной услуги</w:t>
      </w: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8A1439" w:rsidRDefault="008A1439" w:rsidP="008A1439">
      <w:pPr>
        <w:suppressAutoHyphens/>
        <w:spacing w:after="0" w:line="192" w:lineRule="auto"/>
        <w:rPr>
          <w:rFonts w:ascii="Times New Roman" w:eastAsia="Times New Roman" w:hAnsi="Times New Roman" w:cs="Times New Roman"/>
          <w:sz w:val="20"/>
          <w:szCs w:val="20"/>
          <w:lang w:eastAsia="ar-SA"/>
        </w:rPr>
      </w:pPr>
    </w:p>
    <w:p w:rsidR="008A1439" w:rsidRPr="00A73AA8" w:rsidRDefault="008A1439" w:rsidP="008A1439">
      <w:pPr>
        <w:tabs>
          <w:tab w:val="left" w:pos="1134"/>
        </w:tabs>
        <w:suppressAutoHyphens/>
        <w:spacing w:after="0" w:line="240" w:lineRule="auto"/>
        <w:rPr>
          <w:rFonts w:ascii="Times New Roman" w:eastAsia="Times New Roman" w:hAnsi="Times New Roman" w:cs="Times New Roman"/>
          <w:sz w:val="24"/>
          <w:szCs w:val="24"/>
          <w:lang w:eastAsia="ar-SA"/>
        </w:rPr>
      </w:pPr>
      <w:r w:rsidRPr="008A1439">
        <w:rPr>
          <w:rFonts w:ascii="Times New Roman" w:eastAsia="Times New Roman" w:hAnsi="Times New Roman" w:cs="Times New Roman"/>
          <w:sz w:val="28"/>
          <w:szCs w:val="28"/>
          <w:u w:val="single"/>
          <w:lang w:eastAsia="ar-SA"/>
        </w:rPr>
        <w:tab/>
        <w:t xml:space="preserve"> </w:t>
      </w:r>
      <w:r w:rsidRPr="008A1439">
        <w:rPr>
          <w:rFonts w:ascii="Times New Roman" w:eastAsia="Times New Roman" w:hAnsi="Times New Roman" w:cs="Times New Roman"/>
          <w:sz w:val="28"/>
          <w:szCs w:val="28"/>
          <w:u w:val="single"/>
          <w:lang w:eastAsia="ar-SA"/>
        </w:rPr>
        <w:tab/>
      </w:r>
      <w:r w:rsidRPr="008A1439">
        <w:rPr>
          <w:rFonts w:ascii="Times New Roman" w:eastAsia="Times New Roman" w:hAnsi="Times New Roman" w:cs="Times New Roman"/>
          <w:sz w:val="28"/>
          <w:szCs w:val="28"/>
          <w:u w:val="single"/>
          <w:lang w:eastAsia="ar-SA"/>
        </w:rPr>
        <w:tab/>
      </w:r>
      <w:r w:rsidRPr="008A1439">
        <w:rPr>
          <w:rFonts w:ascii="Times New Roman" w:eastAsia="Times New Roman" w:hAnsi="Times New Roman" w:cs="Times New Roman"/>
          <w:sz w:val="28"/>
          <w:szCs w:val="28"/>
          <w:u w:val="single"/>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A73AA8">
        <w:rPr>
          <w:rFonts w:ascii="Times New Roman" w:eastAsia="Times New Roman" w:hAnsi="Times New Roman" w:cs="Times New Roman"/>
          <w:sz w:val="24"/>
          <w:szCs w:val="24"/>
          <w:lang w:eastAsia="ar-SA"/>
        </w:rPr>
        <w:t xml:space="preserve">Главе </w:t>
      </w:r>
      <w:r w:rsidR="00A73AA8">
        <w:rPr>
          <w:rFonts w:ascii="Times New Roman" w:eastAsia="Times New Roman" w:hAnsi="Times New Roman" w:cs="Times New Roman"/>
          <w:sz w:val="24"/>
          <w:szCs w:val="24"/>
          <w:lang w:eastAsia="ar-SA"/>
        </w:rPr>
        <w:t>Селиванихинского</w:t>
      </w:r>
      <w:r w:rsidRPr="00A73AA8">
        <w:rPr>
          <w:rFonts w:ascii="Times New Roman" w:eastAsia="Times New Roman" w:hAnsi="Times New Roman" w:cs="Times New Roman"/>
          <w:sz w:val="24"/>
          <w:szCs w:val="24"/>
          <w:lang w:eastAsia="ar-SA"/>
        </w:rPr>
        <w:t xml:space="preserve"> сельсовета</w:t>
      </w:r>
    </w:p>
    <w:p w:rsidR="008A1439" w:rsidRPr="008A1439" w:rsidRDefault="008A1439" w:rsidP="008A1439">
      <w:pPr>
        <w:tabs>
          <w:tab w:val="left" w:pos="426"/>
        </w:tabs>
        <w:suppressAutoHyphens/>
        <w:spacing w:after="0" w:line="240" w:lineRule="auto"/>
        <w:rPr>
          <w:rFonts w:ascii="Times New Roman" w:eastAsia="Times New Roman" w:hAnsi="Times New Roman" w:cs="Times New Roman"/>
          <w:sz w:val="28"/>
          <w:szCs w:val="20"/>
          <w:lang w:eastAsia="ar-SA"/>
        </w:rPr>
      </w:pPr>
      <w:r w:rsidRPr="008A1439">
        <w:rPr>
          <w:rFonts w:ascii="Times New Roman" w:eastAsia="Times New Roman" w:hAnsi="Times New Roman" w:cs="Times New Roman"/>
          <w:sz w:val="20"/>
          <w:szCs w:val="20"/>
          <w:lang w:eastAsia="ar-SA"/>
        </w:rPr>
        <w:tab/>
        <w:t>реестровый номер услуги</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28"/>
          <w:szCs w:val="20"/>
          <w:lang w:eastAsia="ar-SA"/>
        </w:rPr>
        <w:t xml:space="preserve"> ______________________________</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 xml:space="preserve">       Ф.И.О. физического лица, адрес регистрации</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t xml:space="preserve">                 _______________________________________________</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28"/>
          <w:szCs w:val="20"/>
          <w:lang w:eastAsia="ar-SA"/>
        </w:rPr>
      </w:pPr>
      <w:r w:rsidRPr="008A1439">
        <w:rPr>
          <w:rFonts w:ascii="Times New Roman" w:eastAsia="Times New Roman" w:hAnsi="Times New Roman" w:cs="Times New Roman"/>
          <w:sz w:val="18"/>
          <w:szCs w:val="18"/>
          <w:lang w:eastAsia="ar-SA"/>
        </w:rPr>
        <w:t xml:space="preserve">   реквизиты юридического лица, адрес регистрации</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28"/>
          <w:szCs w:val="20"/>
          <w:lang w:eastAsia="ar-SA"/>
        </w:rPr>
        <w:t xml:space="preserve"> ______________________________</w:t>
      </w:r>
    </w:p>
    <w:p w:rsidR="008A1439" w:rsidRPr="008A1439" w:rsidRDefault="008A1439" w:rsidP="008A1439">
      <w:pPr>
        <w:suppressAutoHyphens/>
        <w:spacing w:after="0" w:line="240" w:lineRule="auto"/>
        <w:ind w:left="4320" w:firstLine="720"/>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 xml:space="preserve">                       контактные телефоны, </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r>
      <w:r w:rsidRPr="008A1439">
        <w:rPr>
          <w:rFonts w:ascii="Times New Roman" w:eastAsia="Times New Roman" w:hAnsi="Times New Roman" w:cs="Times New Roman"/>
          <w:sz w:val="18"/>
          <w:szCs w:val="18"/>
          <w:lang w:eastAsia="ar-SA"/>
        </w:rPr>
        <w:tab/>
        <w:t xml:space="preserve">                 _______________________________________________</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r w:rsidRPr="008A1439">
        <w:rPr>
          <w:rFonts w:ascii="Times New Roman" w:eastAsia="Times New Roman" w:hAnsi="Times New Roman" w:cs="Times New Roman"/>
          <w:sz w:val="18"/>
          <w:szCs w:val="18"/>
          <w:lang w:eastAsia="ar-SA"/>
        </w:rPr>
        <w:t xml:space="preserve">                                                                                                                                адрес электронной почты, ОГРН </w:t>
      </w:r>
    </w:p>
    <w:p w:rsidR="008A1439" w:rsidRPr="008A1439" w:rsidRDefault="008A1439" w:rsidP="008A1439">
      <w:pPr>
        <w:suppressAutoHyphens/>
        <w:spacing w:after="0" w:line="240" w:lineRule="auto"/>
        <w:rPr>
          <w:rFonts w:ascii="Times New Roman" w:eastAsia="Times New Roman" w:hAnsi="Times New Roman" w:cs="Times New Roman"/>
          <w:sz w:val="18"/>
          <w:szCs w:val="18"/>
          <w:lang w:eastAsia="ar-SA"/>
        </w:rPr>
      </w:pPr>
    </w:p>
    <w:p w:rsidR="008A1439" w:rsidRPr="00A73AA8" w:rsidRDefault="008A1439" w:rsidP="008A1439">
      <w:pPr>
        <w:suppressAutoHyphens/>
        <w:spacing w:after="0" w:line="240" w:lineRule="auto"/>
        <w:rPr>
          <w:rFonts w:ascii="Times New Roman" w:eastAsia="Times New Roman" w:hAnsi="Times New Roman" w:cs="Times New Roman"/>
          <w:sz w:val="24"/>
          <w:szCs w:val="24"/>
          <w:lang w:eastAsia="ar-SA"/>
        </w:rPr>
      </w:pPr>
    </w:p>
    <w:p w:rsidR="008A1439" w:rsidRPr="00A73AA8" w:rsidRDefault="008A1439" w:rsidP="008A1439">
      <w:pPr>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З А Я В Л Е Н И Е</w:t>
      </w:r>
    </w:p>
    <w:p w:rsidR="008A1439" w:rsidRPr="00A73AA8" w:rsidRDefault="008A1439" w:rsidP="008A1439">
      <w:pPr>
        <w:suppressAutoHyphens/>
        <w:spacing w:after="0" w:line="240" w:lineRule="auto"/>
        <w:rPr>
          <w:rFonts w:ascii="Times New Roman" w:eastAsia="Times New Roman" w:hAnsi="Times New Roman" w:cs="Times New Roman"/>
          <w:sz w:val="24"/>
          <w:szCs w:val="24"/>
          <w:lang w:eastAsia="ar-SA"/>
        </w:rPr>
      </w:pPr>
    </w:p>
    <w:p w:rsidR="008A1439" w:rsidRPr="00A73AA8" w:rsidRDefault="008A1439" w:rsidP="008A1439">
      <w:pPr>
        <w:suppressAutoHyphens/>
        <w:spacing w:after="0" w:line="240" w:lineRule="auto"/>
        <w:ind w:firstLine="720"/>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Прошу выдать разрешение </w:t>
      </w:r>
      <w:r w:rsidRPr="00A73AA8">
        <w:rPr>
          <w:rFonts w:ascii="Times New Roman" w:eastAsia="Times New Roman" w:hAnsi="Times New Roman" w:cs="Times New Roman"/>
          <w:color w:val="000000"/>
          <w:sz w:val="24"/>
          <w:szCs w:val="24"/>
          <w:lang w:eastAsia="ar-SA"/>
        </w:rPr>
        <w:t xml:space="preserve">на право вырубки </w:t>
      </w:r>
      <w:r w:rsidRPr="00A73AA8">
        <w:rPr>
          <w:rFonts w:ascii="Times New Roman" w:eastAsia="Times New Roman" w:hAnsi="Times New Roman" w:cs="Times New Roman"/>
          <w:sz w:val="24"/>
          <w:szCs w:val="24"/>
          <w:lang w:eastAsia="ar-SA"/>
        </w:rPr>
        <w:t>зеленых насаждений в количестве ___ шт., породы _________________ на земельном участке, расположенном по адресу: ___________________________</w:t>
      </w:r>
      <w:r w:rsidR="00A73AA8">
        <w:rPr>
          <w:rFonts w:ascii="Times New Roman" w:eastAsia="Times New Roman" w:hAnsi="Times New Roman" w:cs="Times New Roman"/>
          <w:sz w:val="24"/>
          <w:szCs w:val="24"/>
          <w:lang w:eastAsia="ar-SA"/>
        </w:rPr>
        <w:t>____________________</w:t>
      </w:r>
      <w:r w:rsidRPr="00A73AA8">
        <w:rPr>
          <w:rFonts w:ascii="Times New Roman" w:eastAsia="Times New Roman" w:hAnsi="Times New Roman" w:cs="Times New Roman"/>
          <w:sz w:val="24"/>
          <w:szCs w:val="24"/>
          <w:lang w:eastAsia="ar-SA"/>
        </w:rPr>
        <w:t xml:space="preserve">______________________________ </w:t>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кадастровый номер земельного участка: __________</w:t>
      </w:r>
      <w:r w:rsidR="00A73AA8">
        <w:rPr>
          <w:rFonts w:ascii="Times New Roman" w:eastAsia="Times New Roman" w:hAnsi="Times New Roman" w:cs="Times New Roman"/>
          <w:sz w:val="24"/>
          <w:szCs w:val="24"/>
          <w:lang w:eastAsia="ar-SA"/>
        </w:rPr>
        <w:t>_______________________________</w:t>
      </w:r>
      <w:r w:rsidRPr="00A73AA8">
        <w:rPr>
          <w:rFonts w:ascii="Times New Roman" w:eastAsia="Times New Roman" w:hAnsi="Times New Roman" w:cs="Times New Roman"/>
          <w:sz w:val="24"/>
          <w:szCs w:val="24"/>
          <w:lang w:eastAsia="ar-SA"/>
        </w:rPr>
        <w:t>_</w:t>
      </w:r>
      <w:r w:rsidRPr="00A73AA8">
        <w:rPr>
          <w:rFonts w:ascii="Times New Roman" w:eastAsia="Times New Roman" w:hAnsi="Times New Roman" w:cs="Times New Roman"/>
          <w:sz w:val="24"/>
          <w:szCs w:val="24"/>
          <w:u w:val="single"/>
          <w:lang w:eastAsia="ar-SA"/>
        </w:rPr>
        <w:t xml:space="preserve">                                          </w:t>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в связи ____________________________________________________________</w:t>
      </w:r>
      <w:r w:rsidR="00A73AA8">
        <w:rPr>
          <w:rFonts w:ascii="Times New Roman" w:eastAsia="Times New Roman" w:hAnsi="Times New Roman" w:cs="Times New Roman"/>
          <w:sz w:val="24"/>
          <w:szCs w:val="24"/>
          <w:lang w:eastAsia="ar-SA"/>
        </w:rPr>
        <w:t>__________</w:t>
      </w:r>
    </w:p>
    <w:p w:rsidR="008A1439" w:rsidRPr="008A1439" w:rsidRDefault="008A1439" w:rsidP="008A1439">
      <w:pPr>
        <w:suppressAutoHyphens/>
        <w:spacing w:after="0" w:line="240" w:lineRule="auto"/>
        <w:jc w:val="center"/>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0"/>
          <w:szCs w:val="20"/>
          <w:lang w:eastAsia="ar-SA"/>
        </w:rPr>
        <w:t>(причины сноса)</w:t>
      </w:r>
    </w:p>
    <w:p w:rsidR="008A1439" w:rsidRPr="008A1439" w:rsidRDefault="008A1439" w:rsidP="008A1439">
      <w:pPr>
        <w:suppressAutoHyphens/>
        <w:spacing w:after="0" w:line="240" w:lineRule="auto"/>
        <w:jc w:val="center"/>
        <w:rPr>
          <w:rFonts w:ascii="Times New Roman" w:eastAsia="Times New Roman" w:hAnsi="Times New Roman" w:cs="Times New Roman"/>
          <w:sz w:val="20"/>
          <w:szCs w:val="20"/>
          <w:lang w:eastAsia="ar-SA"/>
        </w:rPr>
      </w:pP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Приложения:</w:t>
      </w:r>
    </w:p>
    <w:p w:rsidR="008A1439" w:rsidRPr="00A73AA8" w:rsidRDefault="008A1439" w:rsidP="008A1439">
      <w:pPr>
        <w:suppressAutoHyphens/>
        <w:spacing w:after="0" w:line="240" w:lineRule="auto"/>
        <w:ind w:right="49"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8A1439" w:rsidRPr="00A73AA8" w:rsidRDefault="008A1439" w:rsidP="008A1439">
      <w:pPr>
        <w:suppressAutoHyphens/>
        <w:spacing w:after="0" w:line="240" w:lineRule="auto"/>
        <w:ind w:right="49"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 </w:t>
      </w:r>
    </w:p>
    <w:p w:rsidR="008A1439" w:rsidRPr="00A73AA8" w:rsidRDefault="008A1439" w:rsidP="008A1439">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3) документы, подтверждающие предоставление земельного участка;</w:t>
      </w:r>
    </w:p>
    <w:p w:rsidR="008A1439" w:rsidRPr="00A73AA8" w:rsidRDefault="008A1439" w:rsidP="008A1439">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4) план-схема размещения существующих зеленых насаждений;</w:t>
      </w:r>
    </w:p>
    <w:p w:rsidR="008A1439" w:rsidRPr="00A73AA8" w:rsidRDefault="008A1439" w:rsidP="008A1439">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5) проект благоустройства и озеленения территории;</w:t>
      </w:r>
    </w:p>
    <w:p w:rsidR="008A1439" w:rsidRPr="00A73AA8" w:rsidRDefault="008A1439" w:rsidP="001B3130">
      <w:pPr>
        <w:suppressAutoHyphens/>
        <w:spacing w:after="0" w:line="240" w:lineRule="auto"/>
        <w:ind w:firstLine="709"/>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6) при производстве строительных работ и реконструкции объектов утвержденная в установленном порядке проектная документация </w:t>
      </w:r>
      <w:r w:rsidRPr="00A73AA8">
        <w:rPr>
          <w:rFonts w:ascii="Times New Roman" w:eastAsia="Times New Roman" w:hAnsi="Times New Roman" w:cs="Times New Roman"/>
          <w:sz w:val="24"/>
          <w:szCs w:val="24"/>
          <w:lang w:eastAsia="ar-SA"/>
        </w:rPr>
        <w:br/>
        <w:t xml:space="preserve">(за исключением объектов недвижимости, на которые не требуется </w:t>
      </w:r>
      <w:r w:rsidR="001B3130" w:rsidRPr="00A73AA8">
        <w:rPr>
          <w:rFonts w:ascii="Times New Roman" w:eastAsia="Times New Roman" w:hAnsi="Times New Roman" w:cs="Times New Roman"/>
          <w:sz w:val="24"/>
          <w:szCs w:val="24"/>
          <w:lang w:eastAsia="ar-SA"/>
        </w:rPr>
        <w:t>выдача проектной документации).</w:t>
      </w:r>
    </w:p>
    <w:p w:rsidR="008A1439" w:rsidRPr="008A1439" w:rsidRDefault="008A1439" w:rsidP="008A1439">
      <w:p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A1439">
        <w:rPr>
          <w:rFonts w:ascii="Times New Roman" w:eastAsia="Times New Roman" w:hAnsi="Times New Roman" w:cs="Times New Roman"/>
          <w:sz w:val="28"/>
          <w:szCs w:val="28"/>
          <w:lang w:eastAsia="ar-SA"/>
        </w:rPr>
        <w:t>________________              ____________        ___________________________</w:t>
      </w:r>
    </w:p>
    <w:p w:rsidR="008A1439" w:rsidRPr="008A1439" w:rsidRDefault="008A1439" w:rsidP="008A1439">
      <w:pPr>
        <w:tabs>
          <w:tab w:val="left" w:pos="900"/>
        </w:tabs>
        <w:suppressAutoHyphens/>
        <w:spacing w:after="0" w:line="240" w:lineRule="auto"/>
        <w:jc w:val="both"/>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4"/>
          <w:szCs w:val="24"/>
          <w:lang w:eastAsia="ar-SA"/>
        </w:rPr>
        <w:tab/>
        <w:t>(</w:t>
      </w:r>
      <w:r w:rsidRPr="008A1439">
        <w:rPr>
          <w:rFonts w:ascii="Times New Roman" w:eastAsia="Times New Roman" w:hAnsi="Times New Roman" w:cs="Times New Roman"/>
          <w:sz w:val="20"/>
          <w:szCs w:val="20"/>
          <w:lang w:eastAsia="ar-SA"/>
        </w:rPr>
        <w:t>дата)</w:t>
      </w:r>
      <w:r w:rsidRPr="008A1439">
        <w:rPr>
          <w:rFonts w:ascii="Times New Roman" w:eastAsia="Times New Roman" w:hAnsi="Times New Roman" w:cs="Times New Roman"/>
          <w:sz w:val="20"/>
          <w:szCs w:val="20"/>
          <w:lang w:eastAsia="ar-SA"/>
        </w:rPr>
        <w:tab/>
      </w:r>
      <w:r w:rsidRPr="008A1439">
        <w:rPr>
          <w:rFonts w:ascii="Times New Roman" w:eastAsia="Times New Roman" w:hAnsi="Times New Roman" w:cs="Times New Roman"/>
          <w:sz w:val="20"/>
          <w:szCs w:val="20"/>
          <w:lang w:eastAsia="ar-SA"/>
        </w:rPr>
        <w:tab/>
      </w:r>
      <w:r w:rsidRPr="008A1439">
        <w:rPr>
          <w:rFonts w:ascii="Times New Roman" w:eastAsia="Times New Roman" w:hAnsi="Times New Roman" w:cs="Times New Roman"/>
          <w:sz w:val="20"/>
          <w:szCs w:val="20"/>
          <w:lang w:eastAsia="ar-SA"/>
        </w:rPr>
        <w:tab/>
        <w:t xml:space="preserve">               (подпись)</w:t>
      </w:r>
      <w:r w:rsidRPr="008A1439">
        <w:rPr>
          <w:rFonts w:ascii="Times New Roman" w:eastAsia="Times New Roman" w:hAnsi="Times New Roman" w:cs="Times New Roman"/>
          <w:sz w:val="20"/>
          <w:szCs w:val="20"/>
          <w:lang w:eastAsia="ar-SA"/>
        </w:rPr>
        <w:tab/>
      </w:r>
      <w:r w:rsidRPr="008A1439">
        <w:rPr>
          <w:rFonts w:ascii="Times New Roman" w:eastAsia="Times New Roman" w:hAnsi="Times New Roman" w:cs="Times New Roman"/>
          <w:sz w:val="20"/>
          <w:szCs w:val="20"/>
          <w:lang w:eastAsia="ar-SA"/>
        </w:rPr>
        <w:tab/>
        <w:t xml:space="preserve">         ( расшифровка подписи)</w:t>
      </w:r>
    </w:p>
    <w:p w:rsidR="008A1439" w:rsidRPr="008A1439" w:rsidRDefault="008A1439" w:rsidP="008A1439">
      <w:pPr>
        <w:tabs>
          <w:tab w:val="left" w:pos="900"/>
        </w:tabs>
        <w:suppressAutoHyphens/>
        <w:spacing w:after="0" w:line="240" w:lineRule="auto"/>
        <w:jc w:val="both"/>
        <w:rPr>
          <w:rFonts w:ascii="Times New Roman" w:eastAsia="Times New Roman" w:hAnsi="Times New Roman" w:cs="Times New Roman"/>
          <w:sz w:val="20"/>
          <w:szCs w:val="20"/>
          <w:lang w:eastAsia="ar-SA"/>
        </w:rPr>
      </w:pPr>
    </w:p>
    <w:p w:rsidR="008A1439" w:rsidRPr="00A73AA8" w:rsidRDefault="008A1439" w:rsidP="00AA1B3B">
      <w:pPr>
        <w:suppressAutoHyphens/>
        <w:spacing w:after="0" w:line="240" w:lineRule="auto"/>
        <w:contextualSpacing/>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           Настоящим даю согласие в соответствии со статьей 9 Федерального закона от 27.07.2006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8A1439" w:rsidRPr="00A73AA8" w:rsidRDefault="008A1439" w:rsidP="00AA1B3B">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lastRenderedPageBreak/>
        <w:t xml:space="preserve">Согласие на обработку персональных данных действует до даты отзыва мною путем направления в администрацию </w:t>
      </w:r>
      <w:r w:rsidR="00A73AA8">
        <w:rPr>
          <w:rFonts w:ascii="Times New Roman" w:eastAsia="Times New Roman" w:hAnsi="Times New Roman" w:cs="Times New Roman"/>
          <w:sz w:val="24"/>
          <w:szCs w:val="24"/>
          <w:lang w:eastAsia="ar-SA"/>
        </w:rPr>
        <w:t xml:space="preserve">Селиванихинского </w:t>
      </w:r>
      <w:r w:rsidRPr="00A73AA8">
        <w:rPr>
          <w:rFonts w:ascii="Times New Roman" w:eastAsia="Times New Roman" w:hAnsi="Times New Roman" w:cs="Times New Roman"/>
          <w:sz w:val="24"/>
          <w:szCs w:val="24"/>
          <w:lang w:eastAsia="ar-SA"/>
        </w:rPr>
        <w:t>сельсовета письменного обращения об указанном отзыве в произвольной форме.</w:t>
      </w:r>
    </w:p>
    <w:p w:rsidR="008A1439" w:rsidRPr="008A1439" w:rsidRDefault="008A1439" w:rsidP="00AA1B3B">
      <w:pPr>
        <w:suppressAutoHyphens/>
        <w:spacing w:after="0" w:line="240" w:lineRule="auto"/>
        <w:contextualSpacing/>
        <w:jc w:val="right"/>
        <w:rPr>
          <w:rFonts w:ascii="Times New Roman" w:eastAsia="Times New Roman" w:hAnsi="Times New Roman" w:cs="Times New Roman"/>
          <w:sz w:val="28"/>
          <w:szCs w:val="28"/>
          <w:lang w:eastAsia="ar-SA"/>
        </w:rPr>
      </w:pPr>
    </w:p>
    <w:p w:rsidR="008A1439" w:rsidRPr="008A1439" w:rsidRDefault="008A1439" w:rsidP="00AA1B3B">
      <w:pPr>
        <w:suppressAutoHyphens/>
        <w:spacing w:after="0" w:line="240" w:lineRule="auto"/>
        <w:contextualSpacing/>
        <w:jc w:val="right"/>
        <w:rPr>
          <w:rFonts w:ascii="Times New Roman" w:eastAsia="Times New Roman" w:hAnsi="Times New Roman" w:cs="Times New Roman"/>
          <w:sz w:val="20"/>
          <w:szCs w:val="20"/>
          <w:lang w:eastAsia="ar-SA"/>
        </w:rPr>
      </w:pPr>
    </w:p>
    <w:p w:rsidR="008A1439" w:rsidRPr="008A1439" w:rsidRDefault="008A1439" w:rsidP="00AA1B3B">
      <w:pPr>
        <w:suppressAutoHyphens/>
        <w:spacing w:after="0" w:line="240" w:lineRule="auto"/>
        <w:contextualSpacing/>
        <w:rPr>
          <w:rFonts w:ascii="Times New Roman" w:eastAsia="Times New Roman" w:hAnsi="Times New Roman" w:cs="Times New Roman"/>
          <w:sz w:val="16"/>
          <w:szCs w:val="16"/>
          <w:lang w:eastAsia="ar-SA"/>
        </w:rPr>
      </w:pPr>
      <w:r w:rsidRPr="008A1439">
        <w:rPr>
          <w:rFonts w:ascii="Times New Roman" w:eastAsia="Times New Roman" w:hAnsi="Times New Roman" w:cs="Times New Roman"/>
          <w:sz w:val="28"/>
          <w:szCs w:val="28"/>
          <w:lang w:eastAsia="ar-SA"/>
        </w:rPr>
        <w:t xml:space="preserve">«____»___________20___г </w:t>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r>
      <w:r w:rsidRPr="008A1439">
        <w:rPr>
          <w:rFonts w:ascii="Times New Roman" w:eastAsia="Times New Roman" w:hAnsi="Times New Roman" w:cs="Times New Roman"/>
          <w:sz w:val="28"/>
          <w:szCs w:val="28"/>
          <w:lang w:eastAsia="ar-SA"/>
        </w:rPr>
        <w:tab/>
        <w:t>______________________</w:t>
      </w:r>
    </w:p>
    <w:p w:rsidR="008A1439" w:rsidRPr="008A1439" w:rsidRDefault="008A1439" w:rsidP="00AA1B3B">
      <w:pPr>
        <w:suppressAutoHyphens/>
        <w:spacing w:after="0" w:line="240" w:lineRule="auto"/>
        <w:contextualSpacing/>
        <w:rPr>
          <w:rFonts w:ascii="Times New Roman" w:eastAsia="Times New Roman" w:hAnsi="Times New Roman" w:cs="Times New Roman"/>
          <w:sz w:val="28"/>
          <w:szCs w:val="28"/>
          <w:lang w:eastAsia="ar-SA"/>
        </w:rPr>
      </w:pP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r>
      <w:r w:rsidRPr="008A1439">
        <w:rPr>
          <w:rFonts w:ascii="Times New Roman" w:eastAsia="Times New Roman" w:hAnsi="Times New Roman" w:cs="Times New Roman"/>
          <w:sz w:val="16"/>
          <w:szCs w:val="16"/>
          <w:lang w:eastAsia="ar-SA"/>
        </w:rPr>
        <w:tab/>
        <w:t xml:space="preserve">(подпись заявителя) </w:t>
      </w:r>
    </w:p>
    <w:p w:rsidR="008A1439" w:rsidRPr="008A1439" w:rsidRDefault="008A1439" w:rsidP="00AA1B3B">
      <w:pPr>
        <w:tabs>
          <w:tab w:val="left" w:pos="900"/>
        </w:tabs>
        <w:suppressAutoHyphens/>
        <w:spacing w:after="0" w:line="240" w:lineRule="auto"/>
        <w:contextualSpacing/>
        <w:jc w:val="both"/>
        <w:rPr>
          <w:rFonts w:ascii="Times New Roman" w:eastAsia="Times New Roman" w:hAnsi="Times New Roman" w:cs="Times New Roman"/>
          <w:sz w:val="28"/>
          <w:szCs w:val="28"/>
          <w:lang w:eastAsia="ar-SA"/>
        </w:rPr>
      </w:pPr>
    </w:p>
    <w:p w:rsidR="008A1439" w:rsidRPr="008A1439" w:rsidRDefault="008A1439" w:rsidP="00AA1B3B">
      <w:pPr>
        <w:widowControl w:val="0"/>
        <w:tabs>
          <w:tab w:val="left" w:pos="540"/>
          <w:tab w:val="left" w:pos="1276"/>
        </w:tabs>
        <w:suppressAutoHyphens/>
        <w:spacing w:after="0" w:line="240" w:lineRule="auto"/>
        <w:ind w:left="3780" w:firstLine="540"/>
        <w:contextualSpacing/>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1B3130">
      <w:pPr>
        <w:widowControl w:val="0"/>
        <w:tabs>
          <w:tab w:val="left" w:pos="540"/>
          <w:tab w:val="left" w:pos="1276"/>
        </w:tabs>
        <w:suppressAutoHyphens/>
        <w:spacing w:after="0" w:line="240" w:lineRule="auto"/>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AA1B3B" w:rsidRPr="008A1439" w:rsidRDefault="00AA1B3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8A1439" w:rsidRPr="008A1439" w:rsidRDefault="008A1439" w:rsidP="008A1439">
      <w:pPr>
        <w:widowControl w:val="0"/>
        <w:tabs>
          <w:tab w:val="left" w:pos="540"/>
          <w:tab w:val="left" w:pos="1276"/>
        </w:tabs>
        <w:suppressAutoHyphens/>
        <w:spacing w:after="0" w:line="240" w:lineRule="auto"/>
        <w:jc w:val="both"/>
        <w:rPr>
          <w:rFonts w:ascii="Times New Roman" w:eastAsia="Times New Roman" w:hAnsi="Times New Roman" w:cs="Times New Roman"/>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A73AA8" w:rsidRDefault="00A73AA8"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8A1439" w:rsidRPr="00A73AA8" w:rsidRDefault="008A1439" w:rsidP="008A1439">
      <w:pPr>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A73AA8">
        <w:rPr>
          <w:rFonts w:ascii="Times New Roman" w:eastAsia="Times New Roman" w:hAnsi="Times New Roman" w:cs="Times New Roman"/>
          <w:sz w:val="24"/>
          <w:szCs w:val="24"/>
          <w:lang w:eastAsia="ar-SA"/>
        </w:rPr>
        <w:lastRenderedPageBreak/>
        <w:t>Приложение № 2</w:t>
      </w:r>
    </w:p>
    <w:p w:rsidR="008A1439" w:rsidRPr="00A73AA8" w:rsidRDefault="008A1439" w:rsidP="008A1439">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к Административному регламенту</w:t>
      </w:r>
    </w:p>
    <w:p w:rsidR="008A1439" w:rsidRPr="00A73AA8"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предоставления муниципальной услуги </w:t>
      </w:r>
    </w:p>
    <w:p w:rsidR="008A1439" w:rsidRPr="00A73AA8"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«Выдача разрешения </w:t>
      </w:r>
      <w:r w:rsidRPr="00A73AA8">
        <w:rPr>
          <w:rFonts w:ascii="Times New Roman" w:eastAsia="Times New Roman" w:hAnsi="Times New Roman" w:cs="Times New Roman"/>
          <w:color w:val="000000"/>
          <w:sz w:val="24"/>
          <w:szCs w:val="24"/>
          <w:lang w:eastAsia="ar-SA"/>
        </w:rPr>
        <w:t xml:space="preserve">на право вырубки </w:t>
      </w:r>
      <w:r w:rsidR="00A73AA8" w:rsidRPr="00A73AA8">
        <w:rPr>
          <w:rFonts w:ascii="Times New Roman" w:eastAsia="Times New Roman" w:hAnsi="Times New Roman" w:cs="Times New Roman"/>
          <w:sz w:val="24"/>
          <w:szCs w:val="24"/>
          <w:lang w:eastAsia="ar-SA"/>
        </w:rPr>
        <w:t>зеленых насаждений</w:t>
      </w:r>
      <w:r w:rsidRPr="00A73AA8">
        <w:rPr>
          <w:rFonts w:ascii="Times New Roman" w:eastAsia="Times New Roman" w:hAnsi="Times New Roman" w:cs="Times New Roman"/>
          <w:sz w:val="24"/>
          <w:szCs w:val="24"/>
          <w:lang w:eastAsia="ar-SA"/>
        </w:rPr>
        <w:t>»</w:t>
      </w:r>
    </w:p>
    <w:p w:rsidR="008A1439" w:rsidRPr="008A1439" w:rsidRDefault="008A1439" w:rsidP="008A1439">
      <w:pPr>
        <w:suppressAutoHyphens/>
        <w:spacing w:after="0" w:line="240" w:lineRule="auto"/>
        <w:jc w:val="center"/>
        <w:rPr>
          <w:rFonts w:ascii="Times New Roman" w:eastAsia="Times New Roman" w:hAnsi="Times New Roman" w:cs="Times New Roman"/>
          <w:sz w:val="26"/>
          <w:szCs w:val="26"/>
          <w:lang w:eastAsia="ar-SA"/>
        </w:rPr>
      </w:pP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8A1439" w:rsidRPr="00A73AA8" w:rsidRDefault="008A1439" w:rsidP="00A73AA8">
      <w:pPr>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b/>
          <w:sz w:val="24"/>
          <w:szCs w:val="24"/>
          <w:lang w:eastAsia="ar-SA"/>
        </w:rPr>
        <w:t>РАЗРЕШЕНИЕ N __________</w:t>
      </w:r>
    </w:p>
    <w:p w:rsidR="008A1439" w:rsidRPr="00A73AA8" w:rsidRDefault="008A1439" w:rsidP="008A1439">
      <w:pPr>
        <w:suppressAutoHyphens/>
        <w:spacing w:after="0" w:line="240" w:lineRule="auto"/>
        <w:jc w:val="center"/>
        <w:rPr>
          <w:rFonts w:ascii="Times New Roman" w:eastAsia="Times New Roman" w:hAnsi="Times New Roman" w:cs="Times New Roman"/>
          <w:sz w:val="24"/>
          <w:szCs w:val="24"/>
          <w:lang w:eastAsia="ar-SA"/>
        </w:rPr>
      </w:pPr>
    </w:p>
    <w:p w:rsidR="008A1439" w:rsidRPr="00A73AA8" w:rsidRDefault="008A1439" w:rsidP="008A1439">
      <w:pPr>
        <w:suppressAutoHyphens/>
        <w:spacing w:after="0" w:line="240" w:lineRule="auto"/>
        <w:jc w:val="center"/>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 xml:space="preserve">НА ПРОВЕДЕНИЕ РУБОК ДРЕВЕСНО-КУСТАРНИКОВОЙ РАСТИТЕЛЬНОСТИ </w:t>
      </w:r>
    </w:p>
    <w:p w:rsidR="008A1439" w:rsidRPr="00A73AA8" w:rsidRDefault="00B41863" w:rsidP="00B41863">
      <w:pPr>
        <w:tabs>
          <w:tab w:val="left" w:pos="750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"____" ___________</w:t>
      </w:r>
      <w:r w:rsidR="001B3130" w:rsidRPr="00A73AA8">
        <w:rPr>
          <w:rFonts w:ascii="Times New Roman" w:eastAsia="Times New Roman" w:hAnsi="Times New Roman" w:cs="Times New Roman"/>
          <w:sz w:val="24"/>
          <w:szCs w:val="24"/>
          <w:lang w:eastAsia="ar-SA"/>
        </w:rPr>
        <w:t xml:space="preserve"> 20__ г.                   </w:t>
      </w:r>
      <w:r w:rsidRPr="00A73AA8">
        <w:rPr>
          <w:rFonts w:ascii="Times New Roman" w:eastAsia="Times New Roman" w:hAnsi="Times New Roman" w:cs="Times New Roman"/>
          <w:sz w:val="24"/>
          <w:szCs w:val="24"/>
          <w:lang w:eastAsia="ar-SA"/>
        </w:rPr>
        <w:t xml:space="preserve">  </w:t>
      </w:r>
      <w:r w:rsidR="00A73AA8">
        <w:rPr>
          <w:rFonts w:ascii="Times New Roman" w:eastAsia="Times New Roman" w:hAnsi="Times New Roman" w:cs="Times New Roman"/>
          <w:sz w:val="24"/>
          <w:szCs w:val="24"/>
          <w:lang w:eastAsia="ar-SA"/>
        </w:rPr>
        <w:t xml:space="preserve">Селиванихинский </w:t>
      </w:r>
      <w:r w:rsidR="001B3130" w:rsidRPr="00A73AA8">
        <w:rPr>
          <w:rFonts w:ascii="Times New Roman" w:eastAsia="Times New Roman" w:hAnsi="Times New Roman" w:cs="Times New Roman"/>
          <w:sz w:val="24"/>
          <w:szCs w:val="24"/>
          <w:lang w:eastAsia="ar-SA"/>
        </w:rPr>
        <w:t>сельсовет Минусинского района</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Выдано__________</w:t>
      </w:r>
      <w:r w:rsidR="00A73AA8">
        <w:rPr>
          <w:rFonts w:ascii="Times New Roman" w:eastAsia="Times New Roman" w:hAnsi="Times New Roman" w:cs="Times New Roman"/>
          <w:sz w:val="24"/>
          <w:szCs w:val="24"/>
          <w:lang w:eastAsia="ar-SA"/>
        </w:rPr>
        <w:t>_______</w:t>
      </w:r>
      <w:r w:rsidRPr="00A73AA8">
        <w:rPr>
          <w:rFonts w:ascii="Times New Roman" w:eastAsia="Times New Roman" w:hAnsi="Times New Roman" w:cs="Times New Roman"/>
          <w:sz w:val="24"/>
          <w:szCs w:val="24"/>
          <w:lang w:eastAsia="ar-SA"/>
        </w:rPr>
        <w:t>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наименование организации, форма собственности/ Ф.И.О. ИП, физического лица)</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юридический адрес, ИНН, телефон</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Ф.И.О. руководителя организации</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p>
    <w:p w:rsidR="008A1439" w:rsidRPr="00A73AA8" w:rsidRDefault="00A73AA8" w:rsidP="008A14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Разрешается производство работ</w:t>
      </w:r>
      <w:r w:rsidR="008A1439" w:rsidRPr="00A73AA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w:t>
      </w:r>
      <w:r w:rsidR="008A1439" w:rsidRPr="00A73AA8">
        <w:rPr>
          <w:rFonts w:ascii="Times New Roman" w:eastAsia="Times New Roman" w:hAnsi="Times New Roman" w:cs="Times New Roman"/>
          <w:sz w:val="24"/>
          <w:szCs w:val="24"/>
          <w:lang w:eastAsia="ar-SA"/>
        </w:rPr>
        <w:t>__________________________________________</w:t>
      </w:r>
    </w:p>
    <w:p w:rsidR="008A1439" w:rsidRPr="00A73AA8"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A73AA8">
        <w:rPr>
          <w:rFonts w:ascii="Times New Roman" w:eastAsia="Times New Roman" w:hAnsi="Times New Roman" w:cs="Times New Roman"/>
          <w:sz w:val="24"/>
          <w:szCs w:val="24"/>
          <w:lang w:eastAsia="ar-SA"/>
        </w:rPr>
        <w:t>____</w:t>
      </w:r>
      <w:r w:rsidR="00A73AA8">
        <w:rPr>
          <w:rFonts w:ascii="Times New Roman" w:eastAsia="Times New Roman" w:hAnsi="Times New Roman" w:cs="Times New Roman"/>
          <w:sz w:val="24"/>
          <w:szCs w:val="24"/>
          <w:lang w:eastAsia="ar-SA"/>
        </w:rPr>
        <w:t>______</w:t>
      </w:r>
      <w:r w:rsidRPr="00A73AA8">
        <w:rPr>
          <w:rFonts w:ascii="Times New Roman" w:eastAsia="Times New Roman" w:hAnsi="Times New Roman" w:cs="Times New Roman"/>
          <w:sz w:val="24"/>
          <w:szCs w:val="24"/>
          <w:lang w:eastAsia="ar-SA"/>
        </w:rPr>
        <w:t>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A73AA8">
        <w:rPr>
          <w:rFonts w:ascii="Times New Roman" w:eastAsia="Times New Roman" w:hAnsi="Times New Roman" w:cs="Times New Roman"/>
          <w:sz w:val="24"/>
          <w:szCs w:val="24"/>
          <w:lang w:eastAsia="ar-SA"/>
        </w:rPr>
        <w:t>__________</w:t>
      </w:r>
      <w:r w:rsidR="00A73AA8">
        <w:rPr>
          <w:rFonts w:ascii="Times New Roman" w:eastAsia="Times New Roman" w:hAnsi="Times New Roman" w:cs="Times New Roman"/>
          <w:sz w:val="24"/>
          <w:szCs w:val="24"/>
          <w:lang w:eastAsia="ar-SA"/>
        </w:rPr>
        <w:t>______</w:t>
      </w:r>
      <w:r w:rsidRPr="00A73AA8">
        <w:rPr>
          <w:rFonts w:ascii="Times New Roman" w:eastAsia="Times New Roman" w:hAnsi="Times New Roman" w:cs="Times New Roman"/>
          <w:sz w:val="24"/>
          <w:szCs w:val="24"/>
          <w:lang w:eastAsia="ar-SA"/>
        </w:rPr>
        <w:t>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адрес проведения работ, реквизиты земельного участка</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реквизиты правоустанавливающих документов</w:t>
      </w:r>
      <w:r w:rsidRPr="008A1439">
        <w:rPr>
          <w:rFonts w:ascii="Times New Roman" w:eastAsia="Times New Roman" w:hAnsi="Times New Roman" w:cs="Times New Roman"/>
          <w:sz w:val="26"/>
          <w:szCs w:val="26"/>
          <w:lang w:eastAsia="ar-SA"/>
        </w:rPr>
        <w:t>)</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в количестве:</w:t>
      </w:r>
      <w:r w:rsidR="00B97C6B">
        <w:rPr>
          <w:rFonts w:ascii="Times New Roman" w:eastAsia="Times New Roman" w:hAnsi="Times New Roman" w:cs="Times New Roman"/>
          <w:sz w:val="24"/>
          <w:szCs w:val="24"/>
          <w:lang w:eastAsia="ar-SA"/>
        </w:rPr>
        <w:t xml:space="preserve"> </w:t>
      </w:r>
      <w:r w:rsidRPr="00B97C6B">
        <w:rPr>
          <w:rFonts w:ascii="Times New Roman" w:eastAsia="Times New Roman" w:hAnsi="Times New Roman" w:cs="Times New Roman"/>
          <w:sz w:val="24"/>
          <w:szCs w:val="24"/>
          <w:lang w:eastAsia="ar-SA"/>
        </w:rPr>
        <w:t>1. деревьев _________ шт.        2. кустарников ________ шт.</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 </w:t>
      </w:r>
    </w:p>
    <w:p w:rsidR="008A1439" w:rsidRPr="00B97C6B" w:rsidRDefault="008A1439" w:rsidP="00B97C6B">
      <w:pPr>
        <w:suppressAutoHyphens/>
        <w:spacing w:after="0" w:line="240" w:lineRule="auto"/>
        <w:ind w:firstLine="708"/>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После   сноса  зеленых  насаждений  произвести   благоустройство  прилегающей</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территории согласно проекту.</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    Вырубленную древесину вывезти в течение _________ дней.</w:t>
      </w:r>
    </w:p>
    <w:p w:rsidR="008A1439" w:rsidRPr="00B97C6B" w:rsidRDefault="008A1439" w:rsidP="008A1439">
      <w:pPr>
        <w:suppressAutoHyphens/>
        <w:spacing w:after="0" w:line="240" w:lineRule="auto"/>
        <w:jc w:val="both"/>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sz w:val="24"/>
          <w:szCs w:val="24"/>
          <w:lang w:eastAsia="ar-SA"/>
        </w:rPr>
        <w:t xml:space="preserve">    </w:t>
      </w:r>
    </w:p>
    <w:p w:rsidR="008A1439" w:rsidRPr="00B97C6B" w:rsidRDefault="008A1439" w:rsidP="008A1439">
      <w:pPr>
        <w:suppressAutoHyphens/>
        <w:spacing w:after="0" w:line="240" w:lineRule="auto"/>
        <w:jc w:val="both"/>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b/>
          <w:sz w:val="24"/>
          <w:szCs w:val="24"/>
          <w:lang w:eastAsia="ar-SA"/>
        </w:rPr>
        <w:t xml:space="preserve">    Сжигание   и   складирование    порубочных   остатков   </w:t>
      </w:r>
      <w:r w:rsidR="00B97C6B" w:rsidRPr="00B97C6B">
        <w:rPr>
          <w:rFonts w:ascii="Times New Roman" w:eastAsia="Times New Roman" w:hAnsi="Times New Roman" w:cs="Times New Roman"/>
          <w:b/>
          <w:sz w:val="24"/>
          <w:szCs w:val="24"/>
          <w:lang w:eastAsia="ar-SA"/>
        </w:rPr>
        <w:t>на площадке</w:t>
      </w:r>
      <w:r w:rsidR="001B3130" w:rsidRPr="00B97C6B">
        <w:rPr>
          <w:rFonts w:ascii="Times New Roman" w:eastAsia="Times New Roman" w:hAnsi="Times New Roman" w:cs="Times New Roman"/>
          <w:b/>
          <w:sz w:val="24"/>
          <w:szCs w:val="24"/>
          <w:lang w:eastAsia="ar-SA"/>
        </w:rPr>
        <w:t xml:space="preserve"> временного хранения ТКО</w:t>
      </w:r>
      <w:r w:rsidRPr="00B97C6B">
        <w:rPr>
          <w:rFonts w:ascii="Times New Roman" w:eastAsia="Times New Roman" w:hAnsi="Times New Roman" w:cs="Times New Roman"/>
          <w:b/>
          <w:sz w:val="24"/>
          <w:szCs w:val="24"/>
          <w:lang w:eastAsia="ar-SA"/>
        </w:rPr>
        <w:t xml:space="preserve"> запрещено!</w:t>
      </w:r>
    </w:p>
    <w:p w:rsidR="008A1439" w:rsidRPr="00B97C6B" w:rsidRDefault="008A1439" w:rsidP="008A1439">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    Нарушение    настоящего   разрешения    влечет   за    собой   санкции, предусмотренные законодательством Российской Федерации, Красноярского края.</w:t>
      </w:r>
    </w:p>
    <w:p w:rsidR="008A1439" w:rsidRPr="008A1439" w:rsidRDefault="008A1439" w:rsidP="008A1439">
      <w:pPr>
        <w:suppressAutoHyphens/>
        <w:spacing w:after="0" w:line="240" w:lineRule="auto"/>
        <w:jc w:val="both"/>
        <w:rPr>
          <w:rFonts w:ascii="Times New Roman" w:eastAsia="Times New Roman" w:hAnsi="Times New Roman" w:cs="Times New Roman"/>
          <w:b/>
          <w:sz w:val="26"/>
          <w:szCs w:val="26"/>
          <w:lang w:eastAsia="ar-SA"/>
        </w:rPr>
      </w:pPr>
    </w:p>
    <w:p w:rsidR="008A1439" w:rsidRPr="00B97C6B" w:rsidRDefault="008A1439" w:rsidP="008A1439">
      <w:pPr>
        <w:suppressAutoHyphens/>
        <w:spacing w:after="0" w:line="240" w:lineRule="auto"/>
        <w:jc w:val="both"/>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b/>
          <w:sz w:val="24"/>
          <w:szCs w:val="24"/>
          <w:lang w:eastAsia="ar-SA"/>
        </w:rPr>
        <w:t>Срок действия разрешения:</w:t>
      </w:r>
    </w:p>
    <w:p w:rsidR="008A1439" w:rsidRPr="008A1439" w:rsidRDefault="008A1439" w:rsidP="008A1439">
      <w:pPr>
        <w:suppressAutoHyphens/>
        <w:spacing w:after="0" w:line="240" w:lineRule="auto"/>
        <w:jc w:val="both"/>
        <w:rPr>
          <w:rFonts w:ascii="Times New Roman" w:eastAsia="Times New Roman" w:hAnsi="Times New Roman" w:cs="Times New Roman"/>
          <w:b/>
          <w:sz w:val="26"/>
          <w:szCs w:val="26"/>
          <w:lang w:eastAsia="ar-SA"/>
        </w:rPr>
      </w:pP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с "_____" ___________ 20____ г.        по "_____" ___________ 20____ г.</w:t>
      </w:r>
    </w:p>
    <w:p w:rsidR="008A1439" w:rsidRPr="008A1439" w:rsidRDefault="008A1439" w:rsidP="008A1439">
      <w:pPr>
        <w:suppressAutoHyphens/>
        <w:spacing w:after="0" w:line="240" w:lineRule="auto"/>
        <w:jc w:val="both"/>
        <w:rPr>
          <w:rFonts w:ascii="Times New Roman" w:eastAsia="Times New Roman" w:hAnsi="Times New Roman" w:cs="Times New Roman"/>
          <w:sz w:val="26"/>
          <w:szCs w:val="26"/>
          <w:lang w:eastAsia="ar-SA"/>
        </w:rPr>
      </w:pPr>
    </w:p>
    <w:p w:rsidR="00B97C6B" w:rsidRDefault="00B97C6B" w:rsidP="00AA1B3B">
      <w:pPr>
        <w:suppressAutoHyphens/>
        <w:spacing w:after="0" w:line="240" w:lineRule="auto"/>
        <w:jc w:val="both"/>
        <w:rPr>
          <w:rFonts w:ascii="Times New Roman" w:eastAsia="Times New Roman" w:hAnsi="Times New Roman" w:cs="Times New Roman"/>
          <w:sz w:val="26"/>
          <w:szCs w:val="26"/>
          <w:lang w:eastAsia="ar-SA"/>
        </w:rPr>
      </w:pPr>
    </w:p>
    <w:p w:rsidR="007B3885" w:rsidRPr="00B97C6B" w:rsidRDefault="008A1439" w:rsidP="00AA1B3B">
      <w:pPr>
        <w:suppressAutoHyphens/>
        <w:spacing w:after="0" w:line="240" w:lineRule="auto"/>
        <w:jc w:val="both"/>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Глава </w:t>
      </w:r>
      <w:r w:rsidR="00B97C6B">
        <w:rPr>
          <w:rFonts w:ascii="Times New Roman" w:eastAsia="Times New Roman" w:hAnsi="Times New Roman" w:cs="Times New Roman"/>
          <w:sz w:val="24"/>
          <w:szCs w:val="24"/>
          <w:lang w:eastAsia="ar-SA"/>
        </w:rPr>
        <w:t>Селиванихинского</w:t>
      </w:r>
      <w:r w:rsidR="001B3130" w:rsidRPr="00B97C6B">
        <w:rPr>
          <w:rFonts w:ascii="Times New Roman" w:eastAsia="Times New Roman" w:hAnsi="Times New Roman" w:cs="Times New Roman"/>
          <w:sz w:val="24"/>
          <w:szCs w:val="24"/>
          <w:lang w:eastAsia="ar-SA"/>
        </w:rPr>
        <w:t xml:space="preserve"> </w:t>
      </w:r>
      <w:r w:rsidRPr="00B97C6B">
        <w:rPr>
          <w:rFonts w:ascii="Times New Roman" w:eastAsia="Times New Roman" w:hAnsi="Times New Roman" w:cs="Times New Roman"/>
          <w:sz w:val="24"/>
          <w:szCs w:val="24"/>
          <w:lang w:eastAsia="ar-SA"/>
        </w:rPr>
        <w:t xml:space="preserve">сельсовета      </w:t>
      </w:r>
      <w:r w:rsidR="001B3130" w:rsidRPr="00B97C6B">
        <w:rPr>
          <w:rFonts w:ascii="Times New Roman" w:eastAsia="Times New Roman" w:hAnsi="Times New Roman" w:cs="Times New Roman"/>
          <w:sz w:val="24"/>
          <w:szCs w:val="24"/>
          <w:lang w:eastAsia="ar-SA"/>
        </w:rPr>
        <w:t xml:space="preserve">        </w:t>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B97C6B">
        <w:rPr>
          <w:rFonts w:ascii="Times New Roman" w:eastAsia="Times New Roman" w:hAnsi="Times New Roman" w:cs="Times New Roman"/>
          <w:sz w:val="24"/>
          <w:szCs w:val="24"/>
          <w:lang w:eastAsia="ar-SA"/>
        </w:rPr>
        <w:tab/>
      </w:r>
      <w:r w:rsidR="001B3130" w:rsidRPr="00B97C6B">
        <w:rPr>
          <w:rFonts w:ascii="Times New Roman" w:eastAsia="Times New Roman" w:hAnsi="Times New Roman" w:cs="Times New Roman"/>
          <w:sz w:val="24"/>
          <w:szCs w:val="24"/>
          <w:lang w:eastAsia="ar-SA"/>
        </w:rPr>
        <w:t xml:space="preserve"> ___________</w:t>
      </w:r>
    </w:p>
    <w:p w:rsidR="00AA1B3B" w:rsidRPr="00AA1B3B" w:rsidRDefault="00AA1B3B" w:rsidP="00AA1B3B">
      <w:pPr>
        <w:suppressAutoHyphens/>
        <w:spacing w:after="0" w:line="240" w:lineRule="auto"/>
        <w:jc w:val="both"/>
        <w:rPr>
          <w:rFonts w:ascii="Times New Roman" w:eastAsia="Times New Roman" w:hAnsi="Times New Roman" w:cs="Times New Roman"/>
          <w:lang w:eastAsia="ar-SA"/>
        </w:rPr>
      </w:pPr>
    </w:p>
    <w:p w:rsidR="00B97C6B" w:rsidRDefault="00B97C6B" w:rsidP="007B3885">
      <w:pPr>
        <w:pStyle w:val="ac"/>
        <w:spacing w:before="0" w:beforeAutospacing="0" w:after="0" w:afterAutospacing="0"/>
        <w:ind w:left="4395"/>
        <w:rPr>
          <w:color w:val="000000"/>
          <w:sz w:val="28"/>
          <w:szCs w:val="28"/>
        </w:rPr>
      </w:pPr>
    </w:p>
    <w:p w:rsidR="00B97C6B" w:rsidRDefault="00B97C6B" w:rsidP="007B3885">
      <w:pPr>
        <w:pStyle w:val="ac"/>
        <w:spacing w:before="0" w:beforeAutospacing="0" w:after="0" w:afterAutospacing="0"/>
        <w:ind w:left="4395"/>
        <w:rPr>
          <w:color w:val="000000"/>
          <w:sz w:val="28"/>
          <w:szCs w:val="28"/>
        </w:rPr>
      </w:pPr>
    </w:p>
    <w:p w:rsidR="00B97C6B" w:rsidRDefault="00B97C6B" w:rsidP="007B3885">
      <w:pPr>
        <w:pStyle w:val="ac"/>
        <w:spacing w:before="0" w:beforeAutospacing="0" w:after="0" w:afterAutospacing="0"/>
        <w:ind w:left="4395"/>
        <w:rPr>
          <w:color w:val="000000"/>
          <w:sz w:val="28"/>
          <w:szCs w:val="28"/>
        </w:rPr>
      </w:pPr>
    </w:p>
    <w:p w:rsidR="007B3885" w:rsidRPr="00B97C6B" w:rsidRDefault="007B3885" w:rsidP="007B3885">
      <w:pPr>
        <w:pStyle w:val="ac"/>
        <w:spacing w:before="0" w:beforeAutospacing="0" w:after="0" w:afterAutospacing="0"/>
        <w:ind w:left="4395"/>
      </w:pPr>
      <w:r w:rsidRPr="00B97C6B">
        <w:rPr>
          <w:color w:val="000000"/>
        </w:rPr>
        <w:t>Приложение № 3</w:t>
      </w:r>
    </w:p>
    <w:p w:rsidR="007B3885" w:rsidRPr="00B97C6B" w:rsidRDefault="007B3885" w:rsidP="007B3885">
      <w:pPr>
        <w:pStyle w:val="ac"/>
        <w:tabs>
          <w:tab w:val="left" w:pos="5812"/>
        </w:tabs>
        <w:spacing w:before="0" w:beforeAutospacing="0" w:after="0" w:afterAutospacing="0"/>
        <w:ind w:left="4395"/>
      </w:pPr>
      <w:r w:rsidRPr="00B97C6B">
        <w:rPr>
          <w:color w:val="000000"/>
        </w:rPr>
        <w:t>к административному регламенту</w:t>
      </w:r>
    </w:p>
    <w:p w:rsidR="007B3885" w:rsidRPr="00B97C6B" w:rsidRDefault="007B3885" w:rsidP="007B3885">
      <w:pPr>
        <w:pStyle w:val="ac"/>
        <w:tabs>
          <w:tab w:val="left" w:pos="5812"/>
        </w:tabs>
        <w:spacing w:before="0" w:beforeAutospacing="0" w:after="0" w:afterAutospacing="0"/>
        <w:ind w:left="4395"/>
      </w:pPr>
      <w:r w:rsidRPr="00B97C6B">
        <w:rPr>
          <w:color w:val="000000"/>
        </w:rPr>
        <w:t>предоставления муниципальной услуги</w:t>
      </w:r>
    </w:p>
    <w:p w:rsidR="007B3885" w:rsidRPr="00B97C6B" w:rsidRDefault="007B3885" w:rsidP="007B3885">
      <w:pPr>
        <w:pStyle w:val="ac"/>
        <w:tabs>
          <w:tab w:val="left" w:pos="5812"/>
        </w:tabs>
        <w:spacing w:before="0" w:beforeAutospacing="0" w:after="0" w:afterAutospacing="0"/>
        <w:ind w:left="4395"/>
      </w:pPr>
      <w:r w:rsidRPr="00B97C6B">
        <w:rPr>
          <w:color w:val="000000"/>
        </w:rPr>
        <w:t>«Выдача разрешения на право вырубки зеленых насаждений»</w:t>
      </w:r>
    </w:p>
    <w:p w:rsidR="007B3885" w:rsidRDefault="007B3885" w:rsidP="007B3885">
      <w:pPr>
        <w:pStyle w:val="ac"/>
        <w:spacing w:before="0" w:beforeAutospacing="0" w:after="0" w:afterAutospacing="0"/>
      </w:pPr>
      <w:r>
        <w:rPr>
          <w:color w:val="000000"/>
        </w:rPr>
        <w:t> </w:t>
      </w:r>
    </w:p>
    <w:p w:rsidR="007B3885" w:rsidRDefault="007B3885" w:rsidP="007B3885">
      <w:pPr>
        <w:pStyle w:val="ac"/>
        <w:tabs>
          <w:tab w:val="left" w:pos="5489"/>
        </w:tabs>
        <w:spacing w:before="0" w:beforeAutospacing="0" w:after="0" w:afterAutospacing="0"/>
      </w:pPr>
      <w:r>
        <w:rPr>
          <w:color w:val="000000"/>
        </w:rPr>
        <w:t>_____________________________________________________________________________</w:t>
      </w:r>
    </w:p>
    <w:p w:rsidR="007B3885" w:rsidRDefault="007B3885" w:rsidP="007B3885">
      <w:pPr>
        <w:pStyle w:val="ac"/>
        <w:spacing w:before="0" w:beforeAutospacing="0" w:after="0" w:afterAutospacing="0"/>
        <w:jc w:val="center"/>
      </w:pPr>
      <w:r>
        <w:rPr>
          <w:color w:val="000000"/>
        </w:rPr>
        <w:t> </w:t>
      </w:r>
      <w:r>
        <w:rPr>
          <w:color w:val="000000"/>
          <w:sz w:val="20"/>
          <w:szCs w:val="20"/>
        </w:rPr>
        <w:t>(полное наименование органа местного самоуправления, осуществляющего выдачу разрешения на право вырубки зеленых насаждений)</w:t>
      </w:r>
    </w:p>
    <w:p w:rsidR="007B3885" w:rsidRDefault="007B3885" w:rsidP="007B3885">
      <w:pPr>
        <w:pStyle w:val="ac"/>
        <w:tabs>
          <w:tab w:val="left" w:pos="5489"/>
        </w:tabs>
        <w:spacing w:before="0" w:beforeAutospacing="0" w:after="0" w:afterAutospacing="0"/>
      </w:pPr>
      <w:r>
        <w:t> </w:t>
      </w:r>
    </w:p>
    <w:p w:rsidR="007B3885" w:rsidRDefault="007B3885" w:rsidP="007B3885">
      <w:pPr>
        <w:pStyle w:val="ac"/>
        <w:spacing w:before="0" w:beforeAutospacing="0" w:after="0" w:afterAutospacing="0"/>
        <w:ind w:left="5670"/>
      </w:pPr>
      <w:r>
        <w:rPr>
          <w:color w:val="000000"/>
        </w:rPr>
        <w:t xml:space="preserve">От кого  </w:t>
      </w:r>
    </w:p>
    <w:p w:rsidR="007B3885" w:rsidRDefault="007B3885" w:rsidP="007B3885">
      <w:pPr>
        <w:pStyle w:val="ac"/>
        <w:pBdr>
          <w:top w:val="single" w:sz="4" w:space="0" w:color="000000"/>
        </w:pBdr>
        <w:spacing w:before="0" w:beforeAutospacing="0" w:after="0" w:afterAutospacing="0"/>
        <w:ind w:left="6577"/>
        <w:jc w:val="center"/>
      </w:pPr>
      <w:r>
        <w:rPr>
          <w:color w:val="000000"/>
          <w:sz w:val="18"/>
          <w:szCs w:val="18"/>
        </w:rPr>
        <w:t>(наименование заявителя</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юридических лиц), его почтовый индекс</w:t>
      </w:r>
    </w:p>
    <w:p w:rsidR="007B3885" w:rsidRDefault="007B3885" w:rsidP="007B3885">
      <w:pPr>
        <w:pStyle w:val="ac"/>
        <w:spacing w:before="0" w:beforeAutospacing="0" w:after="0" w:afterAutospacing="0"/>
        <w:ind w:left="5670"/>
      </w:pPr>
      <w:r>
        <w:t> </w:t>
      </w:r>
    </w:p>
    <w:p w:rsidR="007B3885" w:rsidRDefault="007B3885" w:rsidP="007B3885">
      <w:pPr>
        <w:pStyle w:val="ac"/>
        <w:pBdr>
          <w:top w:val="single" w:sz="4" w:space="0" w:color="000000"/>
        </w:pBdr>
        <w:spacing w:before="0" w:beforeAutospacing="0" w:after="0" w:afterAutospacing="0"/>
        <w:ind w:left="5670"/>
        <w:jc w:val="center"/>
      </w:pPr>
      <w:r>
        <w:rPr>
          <w:color w:val="000000"/>
          <w:sz w:val="18"/>
          <w:szCs w:val="18"/>
        </w:rPr>
        <w:t>и адрес, адрес электронной почты)</w:t>
      </w:r>
    </w:p>
    <w:p w:rsidR="007B3885" w:rsidRDefault="007B3885" w:rsidP="007B3885">
      <w:pPr>
        <w:pStyle w:val="ac"/>
        <w:spacing w:before="0" w:beforeAutospacing="0" w:after="0" w:afterAutospacing="0"/>
        <w:ind w:left="5670"/>
      </w:pPr>
      <w:r>
        <w:rPr>
          <w:color w:val="000000"/>
        </w:rPr>
        <w:t xml:space="preserve">тел.:  </w:t>
      </w:r>
    </w:p>
    <w:p w:rsidR="007B3885" w:rsidRDefault="007B3885" w:rsidP="007B3885">
      <w:pPr>
        <w:pStyle w:val="ac"/>
        <w:tabs>
          <w:tab w:val="left" w:pos="5489"/>
        </w:tabs>
        <w:spacing w:before="0" w:beforeAutospacing="0" w:after="0" w:afterAutospacing="0"/>
      </w:pPr>
      <w:r>
        <w:t> </w:t>
      </w:r>
    </w:p>
    <w:p w:rsidR="007B3885" w:rsidRDefault="007B3885" w:rsidP="007B3885">
      <w:pPr>
        <w:pStyle w:val="ac"/>
        <w:tabs>
          <w:tab w:val="left" w:pos="5489"/>
        </w:tabs>
        <w:spacing w:before="0" w:beforeAutospacing="0" w:after="0" w:afterAutospacing="0"/>
        <w:jc w:val="center"/>
      </w:pPr>
      <w:r>
        <w:rPr>
          <w:b/>
          <w:bCs/>
          <w:color w:val="000000"/>
        </w:rPr>
        <w:t>Заявление</w:t>
      </w:r>
    </w:p>
    <w:p w:rsidR="007B3885" w:rsidRDefault="007B3885" w:rsidP="007B3885">
      <w:pPr>
        <w:pStyle w:val="ac"/>
        <w:spacing w:before="0" w:beforeAutospacing="0" w:after="240" w:afterAutospacing="0"/>
        <w:jc w:val="center"/>
      </w:pPr>
      <w:r>
        <w:rPr>
          <w:color w:val="000000"/>
        </w:rPr>
        <w:t>об исправлении ошибок и опечаток в документах, выданных</w:t>
      </w:r>
      <w:r>
        <w:rPr>
          <w:color w:val="000000"/>
        </w:rPr>
        <w:br/>
        <w:t> в результате предоставления муниципальной услуги</w:t>
      </w:r>
    </w:p>
    <w:p w:rsidR="007B3885" w:rsidRDefault="007B3885" w:rsidP="007B3885">
      <w:pPr>
        <w:pStyle w:val="ac"/>
        <w:spacing w:before="0" w:beforeAutospacing="0" w:after="200" w:afterAutospacing="0"/>
      </w:pPr>
      <w:r>
        <w:rPr>
          <w:color w:val="000000"/>
        </w:rPr>
        <w:t xml:space="preserve">Прошу исправить ошибку (опечатку) в  </w:t>
      </w:r>
    </w:p>
    <w:p w:rsidR="007B3885" w:rsidRDefault="007B3885" w:rsidP="007B3885">
      <w:pPr>
        <w:pStyle w:val="ac"/>
        <w:pBdr>
          <w:top w:val="single" w:sz="4" w:space="0" w:color="000000"/>
        </w:pBdr>
        <w:spacing w:before="0" w:beforeAutospacing="0" w:after="120" w:afterAutospacing="0"/>
        <w:ind w:left="4201"/>
        <w:jc w:val="center"/>
      </w:pPr>
      <w:r>
        <w:rPr>
          <w:color w:val="000000"/>
        </w:rPr>
        <w:t>(реквизиты документа, заявленного к исправлению)</w:t>
      </w:r>
    </w:p>
    <w:p w:rsidR="007B3885" w:rsidRDefault="007B3885" w:rsidP="007B3885">
      <w:pPr>
        <w:pStyle w:val="ac"/>
        <w:spacing w:before="0" w:beforeAutospacing="0" w:after="200" w:afterAutospacing="0"/>
      </w:pPr>
      <w:r>
        <w:rPr>
          <w:color w:val="000000"/>
        </w:rPr>
        <w:t xml:space="preserve">ошибочно указанную информацию  </w:t>
      </w:r>
      <w:r w:rsidR="00DA379E">
        <w:rPr>
          <w:color w:val="000000"/>
        </w:rPr>
        <w:t>______________________________________________</w:t>
      </w:r>
    </w:p>
    <w:p w:rsidR="007B3885" w:rsidRDefault="007B3885" w:rsidP="007B3885">
      <w:pPr>
        <w:pStyle w:val="ac"/>
        <w:spacing w:before="0" w:beforeAutospacing="0" w:after="200" w:afterAutospacing="0"/>
      </w:pPr>
      <w:r>
        <w:rPr>
          <w:color w:val="000000"/>
        </w:rPr>
        <w:t xml:space="preserve">заменить на  </w:t>
      </w:r>
      <w:r w:rsidR="00DA379E">
        <w:rPr>
          <w:color w:val="000000"/>
        </w:rPr>
        <w:t>__________________________________________________________________</w:t>
      </w:r>
    </w:p>
    <w:p w:rsidR="007B3885" w:rsidRDefault="007B3885" w:rsidP="007B3885">
      <w:pPr>
        <w:pStyle w:val="ac"/>
        <w:spacing w:before="0" w:beforeAutospacing="0" w:after="120" w:afterAutospacing="0"/>
      </w:pPr>
      <w:r>
        <w:rPr>
          <w:color w:val="000000"/>
        </w:rPr>
        <w:t>Основание для исправления ошибки (опечатки):</w:t>
      </w:r>
    </w:p>
    <w:p w:rsidR="007B3885" w:rsidRDefault="007B3885" w:rsidP="007B3885">
      <w:pPr>
        <w:pStyle w:val="ac"/>
        <w:spacing w:before="0" w:beforeAutospacing="0" w:after="200" w:afterAutospacing="0"/>
      </w:pPr>
      <w:r>
        <w:t> </w:t>
      </w:r>
    </w:p>
    <w:p w:rsidR="007B3885" w:rsidRDefault="007B3885" w:rsidP="007B3885">
      <w:pPr>
        <w:pStyle w:val="ac"/>
        <w:pBdr>
          <w:top w:val="single" w:sz="4" w:space="0" w:color="000000"/>
        </w:pBdr>
        <w:spacing w:before="0" w:beforeAutospacing="0" w:after="200" w:afterAutospacing="0"/>
        <w:jc w:val="center"/>
        <w:rPr>
          <w:color w:val="000000"/>
        </w:rPr>
      </w:pPr>
      <w:r>
        <w:rPr>
          <w:color w:val="000000"/>
        </w:rPr>
        <w:t>(ссылка на документацию)</w:t>
      </w:r>
    </w:p>
    <w:p w:rsidR="007B3885" w:rsidRDefault="007B3885" w:rsidP="007B3885">
      <w:pPr>
        <w:pStyle w:val="ac"/>
        <w:pBdr>
          <w:top w:val="single" w:sz="4" w:space="0" w:color="000000"/>
        </w:pBdr>
        <w:spacing w:before="0" w:beforeAutospacing="0" w:after="200" w:afterAutospacing="0"/>
        <w:jc w:val="center"/>
      </w:pPr>
      <w:r>
        <w:rPr>
          <w:color w:val="000000"/>
        </w:rPr>
        <w:t>К заявлению прилагаются следующие документы по описи:</w:t>
      </w:r>
    </w:p>
    <w:p w:rsidR="007B3885" w:rsidRDefault="007B3885" w:rsidP="007B3885">
      <w:pPr>
        <w:pStyle w:val="ac"/>
        <w:spacing w:before="0" w:beforeAutospacing="0" w:after="200" w:afterAutospacing="0"/>
      </w:pPr>
      <w:r>
        <w:rPr>
          <w:color w:val="000000"/>
        </w:rPr>
        <w:t xml:space="preserve">1.  </w:t>
      </w:r>
    </w:p>
    <w:p w:rsidR="007B3885" w:rsidRDefault="007B3885" w:rsidP="007B3885">
      <w:pPr>
        <w:pStyle w:val="ac"/>
        <w:spacing w:before="0" w:beforeAutospacing="0" w:after="200" w:afterAutospacing="0"/>
      </w:pPr>
      <w:r>
        <w:rPr>
          <w:color w:val="000000"/>
        </w:rPr>
        <w:t xml:space="preserve">2.  </w:t>
      </w:r>
    </w:p>
    <w:p w:rsidR="007B3885" w:rsidRDefault="007B3885" w:rsidP="007B3885">
      <w:pPr>
        <w:pStyle w:val="ac"/>
        <w:tabs>
          <w:tab w:val="left" w:pos="5160"/>
          <w:tab w:val="left" w:pos="7560"/>
        </w:tabs>
        <w:spacing w:before="0" w:beforeAutospacing="0" w:after="0" w:afterAutospacing="0"/>
        <w:jc w:val="both"/>
      </w:pPr>
      <w:r>
        <w:rPr>
          <w:color w:val="000000"/>
        </w:rPr>
        <w:t>Должность руководителя организации</w:t>
      </w:r>
      <w:r>
        <w:rPr>
          <w:color w:val="000000"/>
        </w:rPr>
        <w:tab/>
        <w:t xml:space="preserve"> ________ _________________________</w:t>
      </w:r>
    </w:p>
    <w:p w:rsidR="007B3885" w:rsidRDefault="007B3885" w:rsidP="007B3885">
      <w:pPr>
        <w:pStyle w:val="ac"/>
        <w:tabs>
          <w:tab w:val="left" w:pos="5160"/>
          <w:tab w:val="left" w:pos="7101"/>
        </w:tabs>
        <w:spacing w:before="0" w:beforeAutospacing="0" w:after="0" w:afterAutospacing="0"/>
        <w:jc w:val="both"/>
      </w:pPr>
      <w:r>
        <w:rPr>
          <w:color w:val="000000"/>
        </w:rPr>
        <w:t>(для юридического лица)                                           (подпись)      (расшифровка подписи)</w:t>
      </w:r>
    </w:p>
    <w:p w:rsidR="007B3885" w:rsidRDefault="007B3885" w:rsidP="007B3885">
      <w:pPr>
        <w:pStyle w:val="ac"/>
        <w:tabs>
          <w:tab w:val="left" w:pos="5160"/>
          <w:tab w:val="left" w:pos="7101"/>
        </w:tabs>
        <w:spacing w:before="0" w:beforeAutospacing="0" w:after="0" w:afterAutospacing="0"/>
        <w:jc w:val="both"/>
      </w:pPr>
      <w:r>
        <w:t> </w:t>
      </w:r>
    </w:p>
    <w:p w:rsidR="007B3885" w:rsidRDefault="007B3885" w:rsidP="007B3885">
      <w:pPr>
        <w:pStyle w:val="ac"/>
        <w:spacing w:before="0" w:beforeAutospacing="0" w:after="0" w:afterAutospacing="0"/>
        <w:jc w:val="both"/>
      </w:pPr>
      <w:r>
        <w:rPr>
          <w:color w:val="000000"/>
        </w:rPr>
        <w:t>Исполнитель:</w:t>
      </w:r>
    </w:p>
    <w:p w:rsidR="007B3885" w:rsidRDefault="007B3885" w:rsidP="007B3885">
      <w:pPr>
        <w:pStyle w:val="ac"/>
        <w:spacing w:before="0" w:beforeAutospacing="0" w:after="0" w:afterAutospacing="0"/>
        <w:jc w:val="both"/>
      </w:pPr>
      <w:r>
        <w:rPr>
          <w:color w:val="000000"/>
        </w:rPr>
        <w:t>Телефон:</w:t>
      </w:r>
    </w:p>
    <w:p w:rsidR="007B3885" w:rsidRDefault="007B3885" w:rsidP="007B3885"/>
    <w:p w:rsidR="00B97C6B" w:rsidRDefault="00B97C6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sz w:val="28"/>
          <w:szCs w:val="28"/>
          <w:lang w:eastAsia="ar-SA"/>
        </w:rPr>
      </w:pPr>
    </w:p>
    <w:p w:rsidR="008A1439" w:rsidRPr="00B97C6B" w:rsidRDefault="008A1439" w:rsidP="008A1439">
      <w:pPr>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B97C6B">
        <w:rPr>
          <w:rFonts w:ascii="Times New Roman" w:eastAsia="Times New Roman" w:hAnsi="Times New Roman" w:cs="Times New Roman"/>
          <w:sz w:val="24"/>
          <w:szCs w:val="24"/>
          <w:lang w:eastAsia="ar-SA"/>
        </w:rPr>
        <w:lastRenderedPageBreak/>
        <w:t>Приложение</w:t>
      </w:r>
      <w:r w:rsidR="007B3885" w:rsidRPr="00B97C6B">
        <w:rPr>
          <w:rFonts w:ascii="Times New Roman" w:eastAsia="Times New Roman" w:hAnsi="Times New Roman" w:cs="Times New Roman"/>
          <w:sz w:val="24"/>
          <w:szCs w:val="24"/>
          <w:lang w:eastAsia="ar-SA"/>
        </w:rPr>
        <w:t xml:space="preserve"> № 4</w:t>
      </w:r>
    </w:p>
    <w:p w:rsidR="008A1439" w:rsidRPr="00B97C6B" w:rsidRDefault="008A1439" w:rsidP="008A1439">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к Административному регламенту</w:t>
      </w:r>
    </w:p>
    <w:p w:rsidR="008A1439" w:rsidRPr="00B97C6B"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предоставления муниципальной услуги </w:t>
      </w:r>
    </w:p>
    <w:p w:rsidR="008A1439" w:rsidRPr="00B97C6B" w:rsidRDefault="008A1439" w:rsidP="008A1439">
      <w:pPr>
        <w:tabs>
          <w:tab w:val="left" w:pos="900"/>
          <w:tab w:val="left" w:pos="3544"/>
          <w:tab w:val="left" w:pos="4253"/>
        </w:tabs>
        <w:suppressAutoHyphens/>
        <w:spacing w:after="0" w:line="240" w:lineRule="auto"/>
        <w:ind w:left="4320"/>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sz w:val="24"/>
          <w:szCs w:val="24"/>
          <w:lang w:eastAsia="ar-SA"/>
        </w:rPr>
        <w:t xml:space="preserve">«Выдача разрешения </w:t>
      </w:r>
      <w:r w:rsidRPr="00B97C6B">
        <w:rPr>
          <w:rFonts w:ascii="Times New Roman" w:eastAsia="Times New Roman" w:hAnsi="Times New Roman" w:cs="Times New Roman"/>
          <w:color w:val="000000"/>
          <w:sz w:val="24"/>
          <w:szCs w:val="24"/>
          <w:lang w:eastAsia="ar-SA"/>
        </w:rPr>
        <w:t xml:space="preserve">на право вырубки </w:t>
      </w:r>
      <w:r w:rsidRPr="00B97C6B">
        <w:rPr>
          <w:rFonts w:ascii="Times New Roman" w:eastAsia="Times New Roman" w:hAnsi="Times New Roman" w:cs="Times New Roman"/>
          <w:sz w:val="24"/>
          <w:szCs w:val="24"/>
          <w:lang w:eastAsia="ar-SA"/>
        </w:rPr>
        <w:t>зеленых  насаждений»</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b/>
          <w:sz w:val="28"/>
          <w:szCs w:val="28"/>
          <w:lang w:eastAsia="ar-SA"/>
        </w:rPr>
      </w:pP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sz w:val="24"/>
          <w:szCs w:val="24"/>
          <w:lang w:eastAsia="ar-SA"/>
        </w:rPr>
      </w:pP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b/>
          <w:sz w:val="24"/>
          <w:szCs w:val="24"/>
          <w:lang w:eastAsia="ar-SA"/>
        </w:rPr>
        <w:t xml:space="preserve">АКТ </w:t>
      </w: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sz w:val="24"/>
          <w:szCs w:val="24"/>
          <w:lang w:eastAsia="ar-SA"/>
        </w:rPr>
      </w:pPr>
      <w:r w:rsidRPr="00B97C6B">
        <w:rPr>
          <w:rFonts w:ascii="Times New Roman" w:eastAsia="Times New Roman" w:hAnsi="Times New Roman" w:cs="Times New Roman"/>
          <w:b/>
          <w:sz w:val="24"/>
          <w:szCs w:val="24"/>
          <w:lang w:eastAsia="ar-SA"/>
        </w:rPr>
        <w:t>о признании зеленых насаждений подлежащими (не подлежащими) вырубке</w:t>
      </w:r>
    </w:p>
    <w:p w:rsidR="008A1439" w:rsidRPr="00B97C6B" w:rsidRDefault="008A1439" w:rsidP="008A1439">
      <w:pPr>
        <w:tabs>
          <w:tab w:val="left" w:pos="3765"/>
        </w:tabs>
        <w:suppressAutoHyphens/>
        <w:spacing w:after="0" w:line="240" w:lineRule="auto"/>
        <w:jc w:val="center"/>
        <w:rPr>
          <w:rFonts w:ascii="Times New Roman" w:eastAsia="Times New Roman" w:hAnsi="Times New Roman" w:cs="Times New Roman"/>
          <w:sz w:val="24"/>
          <w:szCs w:val="24"/>
          <w:lang w:eastAsia="ar-SA"/>
        </w:rPr>
      </w:pPr>
    </w:p>
    <w:p w:rsidR="008A1439" w:rsidRPr="00B97C6B" w:rsidRDefault="008A1439" w:rsidP="001B3130">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«__»____________ 20__ г.         </w:t>
      </w:r>
      <w:r w:rsidR="001B3130" w:rsidRPr="00B97C6B">
        <w:rPr>
          <w:rFonts w:ascii="Times New Roman" w:eastAsia="Times New Roman" w:hAnsi="Times New Roman" w:cs="Times New Roman"/>
          <w:sz w:val="24"/>
          <w:szCs w:val="24"/>
          <w:lang w:eastAsia="ar-SA"/>
        </w:rPr>
        <w:t xml:space="preserve">           </w:t>
      </w:r>
      <w:r w:rsidR="00B97C6B">
        <w:rPr>
          <w:rFonts w:ascii="Times New Roman" w:eastAsia="Times New Roman" w:hAnsi="Times New Roman" w:cs="Times New Roman"/>
          <w:sz w:val="24"/>
          <w:szCs w:val="24"/>
          <w:lang w:eastAsia="ar-SA"/>
        </w:rPr>
        <w:t xml:space="preserve">  </w:t>
      </w:r>
      <w:r w:rsidRPr="00B97C6B">
        <w:rPr>
          <w:rFonts w:ascii="Times New Roman" w:eastAsia="Times New Roman" w:hAnsi="Times New Roman" w:cs="Times New Roman"/>
          <w:sz w:val="24"/>
          <w:szCs w:val="24"/>
          <w:lang w:eastAsia="ar-SA"/>
        </w:rPr>
        <w:t xml:space="preserve"> </w:t>
      </w:r>
      <w:r w:rsidR="00B97C6B">
        <w:rPr>
          <w:rFonts w:ascii="Times New Roman" w:eastAsia="Times New Roman" w:hAnsi="Times New Roman" w:cs="Times New Roman"/>
          <w:sz w:val="24"/>
          <w:szCs w:val="24"/>
          <w:lang w:eastAsia="ar-SA"/>
        </w:rPr>
        <w:t xml:space="preserve">Селиванихинский </w:t>
      </w:r>
      <w:r w:rsidR="001B3130" w:rsidRPr="00B97C6B">
        <w:rPr>
          <w:rFonts w:ascii="Times New Roman" w:eastAsia="Times New Roman" w:hAnsi="Times New Roman" w:cs="Times New Roman"/>
          <w:sz w:val="24"/>
          <w:szCs w:val="24"/>
          <w:lang w:eastAsia="ar-SA"/>
        </w:rPr>
        <w:t>сельсовет Минусинского района</w:t>
      </w: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Комиссия в составе:</w:t>
      </w: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1.</w:t>
      </w:r>
      <w:r w:rsidR="00B97C6B">
        <w:rPr>
          <w:rFonts w:ascii="Times New Roman" w:eastAsia="Times New Roman" w:hAnsi="Times New Roman" w:cs="Times New Roman"/>
          <w:sz w:val="24"/>
          <w:szCs w:val="24"/>
          <w:lang w:eastAsia="ar-SA"/>
        </w:rPr>
        <w:t>______</w:t>
      </w:r>
      <w:r w:rsidRPr="00B97C6B">
        <w:rPr>
          <w:rFonts w:ascii="Times New Roman" w:eastAsia="Times New Roman" w:hAnsi="Times New Roman" w:cs="Times New Roman"/>
          <w:sz w:val="24"/>
          <w:szCs w:val="24"/>
          <w:lang w:eastAsia="ar-SA"/>
        </w:rPr>
        <w:t>_____________________________________________________________________</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0"/>
          <w:szCs w:val="20"/>
          <w:lang w:eastAsia="ar-SA"/>
        </w:rPr>
        <w:t>( Ф. И. О., должность)</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2._____________________________________________________________________</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0"/>
          <w:szCs w:val="20"/>
          <w:lang w:eastAsia="ar-SA"/>
        </w:rPr>
        <w:t>( Ф. И. О., должность)</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3._____________________________________________________________________</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0"/>
          <w:szCs w:val="20"/>
          <w:lang w:eastAsia="ar-SA"/>
        </w:rPr>
        <w:t xml:space="preserve">( Ф. И. О., должность) </w:t>
      </w:r>
    </w:p>
    <w:p w:rsidR="008A1439" w:rsidRPr="008A1439" w:rsidRDefault="008A1439" w:rsidP="008A1439">
      <w:pPr>
        <w:tabs>
          <w:tab w:val="left" w:pos="3765"/>
        </w:tabs>
        <w:suppressAutoHyphens/>
        <w:spacing w:after="0" w:line="240" w:lineRule="auto"/>
        <w:jc w:val="center"/>
        <w:rPr>
          <w:rFonts w:ascii="Times New Roman" w:eastAsia="Times New Roman" w:hAnsi="Times New Roman" w:cs="Times New Roman"/>
          <w:sz w:val="20"/>
          <w:szCs w:val="20"/>
          <w:lang w:eastAsia="ar-SA"/>
        </w:rPr>
      </w:pPr>
    </w:p>
    <w:p w:rsidR="008A1439" w:rsidRPr="008A1439" w:rsidRDefault="008A1439" w:rsidP="00B97C6B">
      <w:pPr>
        <w:tabs>
          <w:tab w:val="left" w:pos="3765"/>
        </w:tabs>
        <w:suppressAutoHyphens/>
        <w:spacing w:after="0" w:line="240" w:lineRule="auto"/>
        <w:rPr>
          <w:rFonts w:ascii="Times New Roman" w:eastAsia="Times New Roman" w:hAnsi="Times New Roman" w:cs="Times New Roman"/>
          <w:sz w:val="26"/>
          <w:szCs w:val="26"/>
          <w:lang w:eastAsia="ar-SA"/>
        </w:rPr>
      </w:pPr>
      <w:r w:rsidRPr="00B97C6B">
        <w:rPr>
          <w:rFonts w:ascii="Times New Roman" w:eastAsia="Times New Roman" w:hAnsi="Times New Roman" w:cs="Times New Roman"/>
          <w:sz w:val="24"/>
          <w:szCs w:val="24"/>
          <w:lang w:eastAsia="ar-SA"/>
        </w:rPr>
        <w:t xml:space="preserve">провела обследование зеленых насаждений </w:t>
      </w:r>
      <w:r w:rsidRPr="008A1439">
        <w:rPr>
          <w:rFonts w:ascii="Times New Roman" w:eastAsia="Times New Roman" w:hAnsi="Times New Roman" w:cs="Times New Roman"/>
          <w:sz w:val="26"/>
          <w:szCs w:val="26"/>
          <w:lang w:eastAsia="ar-SA"/>
        </w:rPr>
        <w:t>_</w:t>
      </w:r>
      <w:r w:rsidR="00B97C6B">
        <w:rPr>
          <w:rFonts w:ascii="Times New Roman" w:eastAsia="Times New Roman" w:hAnsi="Times New Roman" w:cs="Times New Roman"/>
          <w:sz w:val="26"/>
          <w:szCs w:val="26"/>
          <w:lang w:eastAsia="ar-SA"/>
        </w:rPr>
        <w:t>___</w:t>
      </w:r>
      <w:r w:rsidRPr="008A1439">
        <w:rPr>
          <w:rFonts w:ascii="Times New Roman" w:eastAsia="Times New Roman" w:hAnsi="Times New Roman" w:cs="Times New Roman"/>
          <w:sz w:val="26"/>
          <w:szCs w:val="26"/>
          <w:lang w:eastAsia="ar-SA"/>
        </w:rPr>
        <w:t xml:space="preserve">_______________________________ ______________________________________________________________________ ______________________________________________________________________ </w:t>
      </w:r>
      <w:r w:rsidRPr="008A1439">
        <w:rPr>
          <w:rFonts w:ascii="Times New Roman" w:eastAsia="Times New Roman" w:hAnsi="Times New Roman" w:cs="Times New Roman"/>
          <w:sz w:val="20"/>
          <w:szCs w:val="20"/>
          <w:lang w:eastAsia="ar-SA"/>
        </w:rPr>
        <w:t>(указать объект, наименование, Ф.И.О. заявителя, адрес)</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Результатами обследования установлено:</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r w:rsidRPr="00B97C6B">
        <w:rPr>
          <w:rFonts w:ascii="Times New Roman" w:eastAsia="Times New Roman" w:hAnsi="Times New Roman" w:cs="Times New Roman"/>
          <w:sz w:val="24"/>
          <w:szCs w:val="24"/>
          <w:lang w:eastAsia="ar-SA"/>
        </w:rPr>
        <w:t>Выводы:</w:t>
      </w:r>
      <w:r w:rsidRPr="008A1439">
        <w:rPr>
          <w:rFonts w:ascii="Times New Roman" w:eastAsia="Times New Roman" w:hAnsi="Times New Roman" w:cs="Times New Roman"/>
          <w:sz w:val="26"/>
          <w:szCs w:val="26"/>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439" w:rsidRPr="008A1439" w:rsidRDefault="008A1439" w:rsidP="008A1439">
      <w:pPr>
        <w:tabs>
          <w:tab w:val="left" w:pos="3765"/>
        </w:tabs>
        <w:suppressAutoHyphens/>
        <w:spacing w:after="0" w:line="240" w:lineRule="auto"/>
        <w:rPr>
          <w:rFonts w:ascii="Times New Roman" w:eastAsia="Times New Roman" w:hAnsi="Times New Roman" w:cs="Times New Roman"/>
          <w:sz w:val="26"/>
          <w:szCs w:val="26"/>
          <w:lang w:eastAsia="ar-SA"/>
        </w:rPr>
      </w:pPr>
    </w:p>
    <w:p w:rsidR="00B97C6B" w:rsidRDefault="00B97C6B"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Члены комиссии:</w:t>
      </w:r>
    </w:p>
    <w:p w:rsidR="008A1439" w:rsidRPr="00B97C6B" w:rsidRDefault="008A1439" w:rsidP="008A1439">
      <w:pPr>
        <w:tabs>
          <w:tab w:val="left" w:pos="3765"/>
        </w:tabs>
        <w:suppressAutoHyphens/>
        <w:spacing w:after="0" w:line="240" w:lineRule="auto"/>
        <w:rPr>
          <w:rFonts w:ascii="Times New Roman" w:eastAsia="Times New Roman" w:hAnsi="Times New Roman" w:cs="Times New Roman"/>
          <w:sz w:val="24"/>
          <w:szCs w:val="24"/>
          <w:lang w:eastAsia="ar-SA"/>
        </w:rPr>
      </w:pPr>
    </w:p>
    <w:p w:rsidR="008A1439" w:rsidRPr="008A1439" w:rsidRDefault="008A1439" w:rsidP="008A1439">
      <w:pPr>
        <w:tabs>
          <w:tab w:val="left" w:pos="3765"/>
        </w:tabs>
        <w:suppressAutoHyphens/>
        <w:spacing w:after="0" w:line="240" w:lineRule="auto"/>
        <w:ind w:left="360"/>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1. ________________________  _______________________</w:t>
      </w:r>
    </w:p>
    <w:p w:rsidR="008A1439" w:rsidRPr="008A1439" w:rsidRDefault="008A1439" w:rsidP="008A1439">
      <w:pPr>
        <w:tabs>
          <w:tab w:val="center" w:pos="4998"/>
        </w:tabs>
        <w:suppressAutoHyphens/>
        <w:spacing w:after="0" w:line="240" w:lineRule="auto"/>
        <w:ind w:left="360"/>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0"/>
          <w:szCs w:val="20"/>
          <w:lang w:eastAsia="ar-SA"/>
        </w:rPr>
        <w:t xml:space="preserve">                         (подпись)                                                    (Ф. И. О.)</w:t>
      </w:r>
    </w:p>
    <w:p w:rsidR="008A1439" w:rsidRPr="008A1439" w:rsidRDefault="008A1439" w:rsidP="008A1439">
      <w:pPr>
        <w:tabs>
          <w:tab w:val="left" w:pos="3765"/>
        </w:tabs>
        <w:suppressAutoHyphens/>
        <w:spacing w:after="0" w:line="240" w:lineRule="auto"/>
        <w:ind w:left="360"/>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2. ________________________  _______________________</w:t>
      </w:r>
    </w:p>
    <w:p w:rsidR="008A1439" w:rsidRPr="008A1439" w:rsidRDefault="008A1439" w:rsidP="008A1439">
      <w:pPr>
        <w:tabs>
          <w:tab w:val="center" w:pos="4998"/>
        </w:tabs>
        <w:suppressAutoHyphens/>
        <w:spacing w:after="0" w:line="240" w:lineRule="auto"/>
        <w:ind w:left="360"/>
        <w:rPr>
          <w:rFonts w:ascii="Times New Roman" w:eastAsia="Times New Roman" w:hAnsi="Times New Roman" w:cs="Times New Roman"/>
          <w:sz w:val="26"/>
          <w:szCs w:val="26"/>
          <w:lang w:eastAsia="ar-SA"/>
        </w:rPr>
      </w:pPr>
      <w:r w:rsidRPr="008A1439">
        <w:rPr>
          <w:rFonts w:ascii="Times New Roman" w:eastAsia="Times New Roman" w:hAnsi="Times New Roman" w:cs="Times New Roman"/>
          <w:sz w:val="26"/>
          <w:szCs w:val="26"/>
          <w:lang w:eastAsia="ar-SA"/>
        </w:rPr>
        <w:t xml:space="preserve">                   </w:t>
      </w:r>
      <w:r w:rsidRPr="008A1439">
        <w:rPr>
          <w:rFonts w:ascii="Times New Roman" w:eastAsia="Times New Roman" w:hAnsi="Times New Roman" w:cs="Times New Roman"/>
          <w:sz w:val="20"/>
          <w:szCs w:val="20"/>
          <w:lang w:eastAsia="ar-SA"/>
        </w:rPr>
        <w:t>(подпись)</w:t>
      </w:r>
      <w:r w:rsidRPr="008A1439">
        <w:rPr>
          <w:rFonts w:ascii="Times New Roman" w:eastAsia="Times New Roman" w:hAnsi="Times New Roman" w:cs="Times New Roman"/>
          <w:sz w:val="20"/>
          <w:szCs w:val="20"/>
          <w:lang w:eastAsia="ar-SA"/>
        </w:rPr>
        <w:tab/>
        <w:t xml:space="preserve">                   (Ф. И. О.)</w:t>
      </w:r>
    </w:p>
    <w:p w:rsidR="008A1439" w:rsidRPr="008A1439" w:rsidRDefault="008A1439" w:rsidP="008A1439">
      <w:pPr>
        <w:tabs>
          <w:tab w:val="left" w:pos="3765"/>
        </w:tabs>
        <w:suppressAutoHyphens/>
        <w:spacing w:after="0" w:line="240" w:lineRule="auto"/>
        <w:ind w:left="360"/>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6"/>
          <w:szCs w:val="26"/>
          <w:lang w:eastAsia="ar-SA"/>
        </w:rPr>
        <w:t>3. ________________________  _______________________</w:t>
      </w:r>
    </w:p>
    <w:p w:rsidR="008A1439" w:rsidRPr="008A1439" w:rsidRDefault="008A1439" w:rsidP="008A1439">
      <w:pPr>
        <w:tabs>
          <w:tab w:val="center" w:pos="4998"/>
        </w:tabs>
        <w:suppressAutoHyphens/>
        <w:spacing w:after="0" w:line="240" w:lineRule="auto"/>
        <w:ind w:left="360"/>
        <w:rPr>
          <w:rFonts w:ascii="Times New Roman" w:eastAsia="Times New Roman" w:hAnsi="Times New Roman" w:cs="Times New Roman"/>
          <w:sz w:val="20"/>
          <w:szCs w:val="20"/>
          <w:lang w:eastAsia="ar-SA"/>
        </w:rPr>
      </w:pPr>
      <w:r w:rsidRPr="008A1439">
        <w:rPr>
          <w:rFonts w:ascii="Times New Roman" w:eastAsia="Times New Roman" w:hAnsi="Times New Roman" w:cs="Times New Roman"/>
          <w:sz w:val="20"/>
          <w:szCs w:val="20"/>
          <w:lang w:eastAsia="ar-SA"/>
        </w:rPr>
        <w:t xml:space="preserve">                         (подпись)</w:t>
      </w:r>
      <w:r w:rsidRPr="008A1439">
        <w:rPr>
          <w:rFonts w:ascii="Times New Roman" w:eastAsia="Times New Roman" w:hAnsi="Times New Roman" w:cs="Times New Roman"/>
          <w:sz w:val="20"/>
          <w:szCs w:val="20"/>
          <w:lang w:eastAsia="ar-SA"/>
        </w:rPr>
        <w:tab/>
        <w:t xml:space="preserve">                   (Ф. И. О.)</w:t>
      </w:r>
    </w:p>
    <w:p w:rsidR="008A1439" w:rsidRPr="008A1439" w:rsidRDefault="008A1439" w:rsidP="008A1439">
      <w:pPr>
        <w:suppressAutoHyphens/>
        <w:spacing w:after="0" w:line="240" w:lineRule="auto"/>
        <w:jc w:val="center"/>
        <w:rPr>
          <w:rFonts w:ascii="Times New Roman" w:eastAsia="Times New Roman" w:hAnsi="Times New Roman" w:cs="Times New Roman"/>
          <w:sz w:val="20"/>
          <w:szCs w:val="20"/>
          <w:lang w:eastAsia="ar-SA"/>
        </w:rPr>
      </w:pPr>
    </w:p>
    <w:p w:rsidR="008A1439" w:rsidRPr="008A1439" w:rsidRDefault="008A1439"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677EFC" w:rsidRPr="00B97C6B" w:rsidRDefault="00677EFC" w:rsidP="00677EFC">
      <w:pPr>
        <w:widowControl w:val="0"/>
        <w:tabs>
          <w:tab w:val="left" w:pos="540"/>
          <w:tab w:val="left" w:pos="1276"/>
        </w:tabs>
        <w:suppressAutoHyphens/>
        <w:spacing w:after="0" w:line="240" w:lineRule="auto"/>
        <w:ind w:left="3780" w:firstLine="540"/>
        <w:jc w:val="both"/>
        <w:rPr>
          <w:rFonts w:ascii="Arial" w:eastAsia="Times New Roman" w:hAnsi="Arial" w:cs="Arial"/>
          <w:sz w:val="24"/>
          <w:szCs w:val="24"/>
          <w:lang w:eastAsia="ar-SA"/>
        </w:rPr>
      </w:pPr>
      <w:r w:rsidRPr="00B97C6B">
        <w:rPr>
          <w:rFonts w:ascii="Times New Roman" w:eastAsia="Times New Roman" w:hAnsi="Times New Roman" w:cs="Times New Roman"/>
          <w:sz w:val="24"/>
          <w:szCs w:val="24"/>
          <w:lang w:eastAsia="ar-SA"/>
        </w:rPr>
        <w:lastRenderedPageBreak/>
        <w:t>Приложение № 5</w:t>
      </w:r>
    </w:p>
    <w:p w:rsidR="00677EFC" w:rsidRPr="00B97C6B" w:rsidRDefault="00677EFC" w:rsidP="00677EFC">
      <w:pPr>
        <w:tabs>
          <w:tab w:val="left" w:pos="900"/>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к Административному регламенту</w:t>
      </w:r>
    </w:p>
    <w:p w:rsidR="00677EFC" w:rsidRPr="00B97C6B" w:rsidRDefault="00677EFC" w:rsidP="00677EFC">
      <w:pPr>
        <w:tabs>
          <w:tab w:val="left" w:pos="900"/>
          <w:tab w:val="left" w:pos="3544"/>
          <w:tab w:val="left" w:pos="4253"/>
        </w:tabs>
        <w:suppressAutoHyphens/>
        <w:spacing w:after="0" w:line="240" w:lineRule="auto"/>
        <w:ind w:left="4320"/>
        <w:rPr>
          <w:rFonts w:ascii="Times New Roman" w:eastAsia="Times New Roman" w:hAnsi="Times New Roman" w:cs="Times New Roman"/>
          <w:sz w:val="24"/>
          <w:szCs w:val="24"/>
          <w:lang w:eastAsia="ar-SA"/>
        </w:rPr>
      </w:pPr>
      <w:r w:rsidRPr="00B97C6B">
        <w:rPr>
          <w:rFonts w:ascii="Times New Roman" w:eastAsia="Times New Roman" w:hAnsi="Times New Roman" w:cs="Times New Roman"/>
          <w:sz w:val="24"/>
          <w:szCs w:val="24"/>
          <w:lang w:eastAsia="ar-SA"/>
        </w:rPr>
        <w:t xml:space="preserve">предоставления муниципальной услуги </w:t>
      </w:r>
    </w:p>
    <w:p w:rsidR="00677EFC" w:rsidRPr="00B97C6B" w:rsidRDefault="00677EFC" w:rsidP="00677EFC">
      <w:pPr>
        <w:tabs>
          <w:tab w:val="left" w:pos="900"/>
          <w:tab w:val="left" w:pos="3544"/>
          <w:tab w:val="left" w:pos="4253"/>
        </w:tabs>
        <w:suppressAutoHyphens/>
        <w:spacing w:after="0" w:line="240" w:lineRule="auto"/>
        <w:ind w:left="4320"/>
        <w:rPr>
          <w:rFonts w:ascii="Times New Roman" w:eastAsia="Times New Roman" w:hAnsi="Times New Roman" w:cs="Times New Roman"/>
          <w:b/>
          <w:sz w:val="24"/>
          <w:szCs w:val="24"/>
          <w:lang w:eastAsia="ar-SA"/>
        </w:rPr>
      </w:pPr>
      <w:r w:rsidRPr="00B97C6B">
        <w:rPr>
          <w:rFonts w:ascii="Times New Roman" w:eastAsia="Times New Roman" w:hAnsi="Times New Roman" w:cs="Times New Roman"/>
          <w:sz w:val="24"/>
          <w:szCs w:val="24"/>
          <w:lang w:eastAsia="ar-SA"/>
        </w:rPr>
        <w:t xml:space="preserve">«Выдача разрешения </w:t>
      </w:r>
      <w:r w:rsidRPr="00B97C6B">
        <w:rPr>
          <w:rFonts w:ascii="Times New Roman" w:eastAsia="Times New Roman" w:hAnsi="Times New Roman" w:cs="Times New Roman"/>
          <w:color w:val="000000"/>
          <w:sz w:val="24"/>
          <w:szCs w:val="24"/>
          <w:lang w:eastAsia="ar-SA"/>
        </w:rPr>
        <w:t xml:space="preserve">на право вырубки </w:t>
      </w:r>
      <w:r w:rsidR="00B97C6B" w:rsidRPr="00B97C6B">
        <w:rPr>
          <w:rFonts w:ascii="Times New Roman" w:eastAsia="Times New Roman" w:hAnsi="Times New Roman" w:cs="Times New Roman"/>
          <w:sz w:val="24"/>
          <w:szCs w:val="24"/>
          <w:lang w:eastAsia="ar-SA"/>
        </w:rPr>
        <w:t>зеленых насаждений</w:t>
      </w:r>
      <w:r w:rsidRPr="00B97C6B">
        <w:rPr>
          <w:rFonts w:ascii="Times New Roman" w:eastAsia="Times New Roman" w:hAnsi="Times New Roman" w:cs="Times New Roman"/>
          <w:sz w:val="24"/>
          <w:szCs w:val="24"/>
          <w:lang w:eastAsia="ar-SA"/>
        </w:rPr>
        <w:t>»</w:t>
      </w:r>
    </w:p>
    <w:p w:rsidR="00677EFC" w:rsidRDefault="00677EFC"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B97C6B" w:rsidRDefault="00B97C6B" w:rsidP="0091481E">
      <w:pPr>
        <w:autoSpaceDE w:val="0"/>
        <w:autoSpaceDN w:val="0"/>
        <w:adjustRightInd w:val="0"/>
        <w:spacing w:after="0" w:line="240" w:lineRule="auto"/>
        <w:jc w:val="center"/>
        <w:rPr>
          <w:rFonts w:ascii="Times New Roman" w:hAnsi="Times New Roman" w:cs="Times New Roman"/>
          <w:color w:val="000000"/>
          <w:sz w:val="28"/>
          <w:szCs w:val="28"/>
        </w:rPr>
      </w:pPr>
    </w:p>
    <w:p w:rsidR="0091481E" w:rsidRPr="00B97C6B" w:rsidRDefault="0091481E" w:rsidP="0091481E">
      <w:pPr>
        <w:autoSpaceDE w:val="0"/>
        <w:autoSpaceDN w:val="0"/>
        <w:adjustRightInd w:val="0"/>
        <w:spacing w:after="0" w:line="240" w:lineRule="auto"/>
        <w:jc w:val="center"/>
        <w:rPr>
          <w:rFonts w:ascii="Times New Roman" w:hAnsi="Times New Roman" w:cs="Times New Roman"/>
          <w:color w:val="000000"/>
          <w:sz w:val="24"/>
          <w:szCs w:val="24"/>
        </w:rPr>
      </w:pPr>
      <w:r w:rsidRPr="00B97C6B">
        <w:rPr>
          <w:rFonts w:ascii="Times New Roman" w:hAnsi="Times New Roman" w:cs="Times New Roman"/>
          <w:color w:val="000000"/>
          <w:sz w:val="24"/>
          <w:szCs w:val="24"/>
        </w:rPr>
        <w:t>БЛОК-СХЕМА</w:t>
      </w:r>
    </w:p>
    <w:p w:rsidR="0091481E" w:rsidRDefault="0091481E" w:rsidP="0091481E">
      <w:pPr>
        <w:autoSpaceDE w:val="0"/>
        <w:autoSpaceDN w:val="0"/>
        <w:adjustRightInd w:val="0"/>
        <w:spacing w:after="0" w:line="240" w:lineRule="auto"/>
        <w:jc w:val="center"/>
        <w:rPr>
          <w:rFonts w:ascii="Times New Roman" w:hAnsi="Times New Roman" w:cs="Times New Roman"/>
          <w:color w:val="000000"/>
          <w:sz w:val="24"/>
          <w:szCs w:val="24"/>
        </w:rPr>
      </w:pPr>
      <w:r w:rsidRPr="00B97C6B">
        <w:rPr>
          <w:rFonts w:ascii="Times New Roman" w:hAnsi="Times New Roman" w:cs="Times New Roman"/>
          <w:color w:val="000000"/>
          <w:sz w:val="24"/>
          <w:szCs w:val="24"/>
        </w:rPr>
        <w:t xml:space="preserve">предоставления муниципальной услуги «Выдача разрешения на право вырубки </w:t>
      </w:r>
      <w:r w:rsidR="00B97C6B" w:rsidRPr="00B97C6B">
        <w:rPr>
          <w:rFonts w:ascii="Times New Roman" w:hAnsi="Times New Roman" w:cs="Times New Roman"/>
          <w:color w:val="000000"/>
          <w:sz w:val="24"/>
          <w:szCs w:val="24"/>
        </w:rPr>
        <w:t>зеленых насаждений</w:t>
      </w:r>
      <w:r w:rsidRPr="00B97C6B">
        <w:rPr>
          <w:rFonts w:ascii="Times New Roman" w:hAnsi="Times New Roman" w:cs="Times New Roman"/>
          <w:color w:val="000000"/>
          <w:sz w:val="24"/>
          <w:szCs w:val="24"/>
        </w:rPr>
        <w:t>»</w:t>
      </w:r>
    </w:p>
    <w:p w:rsidR="00B97C6B" w:rsidRPr="00B97C6B" w:rsidRDefault="00B97C6B" w:rsidP="0091481E">
      <w:pPr>
        <w:autoSpaceDE w:val="0"/>
        <w:autoSpaceDN w:val="0"/>
        <w:adjustRightInd w:val="0"/>
        <w:spacing w:after="0" w:line="240" w:lineRule="auto"/>
        <w:jc w:val="center"/>
        <w:rPr>
          <w:rFonts w:ascii="Times New Roman" w:hAnsi="Times New Roman" w:cs="Times New Roman"/>
          <w:color w:val="000000"/>
          <w:sz w:val="24"/>
          <w:szCs w:val="24"/>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97377DA" wp14:editId="2DC9AAD5">
                <wp:simplePos x="0" y="0"/>
                <wp:positionH relativeFrom="column">
                  <wp:posOffset>1072515</wp:posOffset>
                </wp:positionH>
                <wp:positionV relativeFrom="paragraph">
                  <wp:posOffset>60960</wp:posOffset>
                </wp:positionV>
                <wp:extent cx="3657600" cy="504825"/>
                <wp:effectExtent l="0" t="0" r="19050"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413452" w:rsidRPr="00040B08" w:rsidRDefault="00413452" w:rsidP="0091481E">
                            <w:pPr>
                              <w:jc w:val="center"/>
                            </w:pPr>
                            <w:r>
                              <w:t>Поступление заявления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377DA" id="_x0000_t202" coordsize="21600,21600" o:spt="202" path="m,l,21600r21600,l21600,xe">
                <v:stroke joinstyle="miter"/>
                <v:path gradientshapeok="t" o:connecttype="rect"/>
              </v:shapetype>
              <v:shape id="Поле 56" o:spid="_x0000_s1026" type="#_x0000_t202" style="position:absolute;left:0;text-align:left;margin-left:84.45pt;margin-top:4.8pt;width:4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">
                <v:textbox>
                  <w:txbxContent>
                    <w:p w:rsidR="00413452" w:rsidRPr="00040B08" w:rsidRDefault="00413452" w:rsidP="0091481E">
                      <w:pPr>
                        <w:jc w:val="center"/>
                      </w:pPr>
                      <w:r>
                        <w:t>Поступление заявления и документов в администрацию</w:t>
                      </w:r>
                    </w:p>
                  </w:txbxContent>
                </v:textbox>
              </v:shape>
            </w:pict>
          </mc:Fallback>
        </mc:AlternateContent>
      </w:r>
      <w:r w:rsidRPr="00126753">
        <w:rPr>
          <w:rFonts w:ascii="Times New Roman" w:hAnsi="Times New Roman" w:cs="Times New Roman"/>
          <w:color w:val="000000"/>
          <w:sz w:val="28"/>
          <w:szCs w:val="28"/>
        </w:rPr>
        <w:t>  </w:t>
      </w:r>
    </w:p>
    <w:p w:rsidR="0091481E" w:rsidRPr="00126753" w:rsidRDefault="0091481E" w:rsidP="0091481E">
      <w:pPr>
        <w:autoSpaceDE w:val="0"/>
        <w:autoSpaceDN w:val="0"/>
        <w:adjustRightInd w:val="0"/>
        <w:spacing w:after="0" w:line="240" w:lineRule="auto"/>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7456" behindDoc="0" locked="0" layoutInCell="1" allowOverlap="1" wp14:anchorId="2CAB6F8B" wp14:editId="47E2E9E2">
                <wp:simplePos x="0" y="0"/>
                <wp:positionH relativeFrom="column">
                  <wp:posOffset>2895599</wp:posOffset>
                </wp:positionH>
                <wp:positionV relativeFrom="paragraph">
                  <wp:posOffset>40005</wp:posOffset>
                </wp:positionV>
                <wp:extent cx="0" cy="2952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164C" id="Прямая соединительная линия 5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15pt" to="2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K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67335A64" wp14:editId="381F9F9F">
                <wp:simplePos x="0" y="0"/>
                <wp:positionH relativeFrom="column">
                  <wp:posOffset>1911350</wp:posOffset>
                </wp:positionH>
                <wp:positionV relativeFrom="paragraph">
                  <wp:posOffset>160020</wp:posOffset>
                </wp:positionV>
                <wp:extent cx="2057400" cy="571500"/>
                <wp:effectExtent l="0" t="0" r="1905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413452" w:rsidRPr="00926F23" w:rsidRDefault="00413452" w:rsidP="0091481E">
                            <w:pPr>
                              <w:jc w:val="center"/>
                            </w:pPr>
                            <w:r>
                              <w:t>Р</w:t>
                            </w:r>
                            <w:r w:rsidRPr="00926F23">
                              <w:t xml:space="preserve">егистрация </w:t>
                            </w:r>
                            <w: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5A64" id="Поле 54" o:spid="_x0000_s1027" type="#_x0000_t202" style="position:absolute;left:0;text-align:left;margin-left:150.5pt;margin-top:12.6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">
                <v:textbox>
                  <w:txbxContent>
                    <w:p w:rsidR="00413452" w:rsidRPr="00926F23" w:rsidRDefault="00413452" w:rsidP="0091481E">
                      <w:pPr>
                        <w:jc w:val="center"/>
                      </w:pPr>
                      <w:r>
                        <w:t>Р</w:t>
                      </w:r>
                      <w:r w:rsidRPr="00926F23">
                        <w:t xml:space="preserve">егистрация </w:t>
                      </w:r>
                      <w:r>
                        <w:t>заявления и документов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1552" behindDoc="0" locked="0" layoutInCell="1" allowOverlap="1" wp14:anchorId="303B62D1" wp14:editId="714AAD69">
                <wp:simplePos x="0" y="0"/>
                <wp:positionH relativeFrom="column">
                  <wp:posOffset>2895599</wp:posOffset>
                </wp:positionH>
                <wp:positionV relativeFrom="paragraph">
                  <wp:posOffset>192405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AE655" id="Прямая соединительная линия 5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5.15pt" to="2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58EB8BE8" wp14:editId="5F63195F">
                <wp:simplePos x="0" y="0"/>
                <wp:positionH relativeFrom="column">
                  <wp:posOffset>1243965</wp:posOffset>
                </wp:positionH>
                <wp:positionV relativeFrom="paragraph">
                  <wp:posOffset>71120</wp:posOffset>
                </wp:positionV>
                <wp:extent cx="3296920" cy="1019175"/>
                <wp:effectExtent l="38100" t="19050" r="17780" b="47625"/>
                <wp:wrapNone/>
                <wp:docPr id="52"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413452" w:rsidRDefault="00413452" w:rsidP="0091481E">
                            <w:pPr>
                              <w:pStyle w:val="20"/>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8BE8" id="_x0000_t110" coordsize="21600,21600" o:spt="110" path="m10800,l,10800,10800,21600,21600,10800xe">
                <v:stroke joinstyle="miter"/>
                <v:path gradientshapeok="t" o:connecttype="rect" textboxrect="5400,5400,16200,16200"/>
              </v:shapetype>
              <v:shape id="Блок-схема: решение 52" o:spid="_x0000_s1028" type="#_x0000_t110" style="position:absolute;left:0;text-align:left;margin-left:97.95pt;margin-top:5.6pt;width:259.6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">
                <v:textbox>
                  <w:txbxContent>
                    <w:p w:rsidR="00413452" w:rsidRDefault="00413452" w:rsidP="0091481E">
                      <w:pPr>
                        <w:pStyle w:val="20"/>
                      </w:pPr>
                      <w:r>
                        <w:t>Наличие полного пакета документов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       Да                                                                            нет</w: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5408" behindDoc="0" locked="0" layoutInCell="1" allowOverlap="1" wp14:anchorId="77D14666" wp14:editId="32869EAF">
                <wp:simplePos x="0" y="0"/>
                <wp:positionH relativeFrom="column">
                  <wp:posOffset>581024</wp:posOffset>
                </wp:positionH>
                <wp:positionV relativeFrom="paragraph">
                  <wp:posOffset>179070</wp:posOffset>
                </wp:positionV>
                <wp:extent cx="0" cy="323215"/>
                <wp:effectExtent l="76200" t="0" r="76200" b="577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0E56" id="Прямая соединительная линия 5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cU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9504" behindDoc="0" locked="0" layoutInCell="1" allowOverlap="1" wp14:anchorId="71825B24" wp14:editId="30EF5D6E">
                <wp:simplePos x="0" y="0"/>
                <wp:positionH relativeFrom="column">
                  <wp:posOffset>5232399</wp:posOffset>
                </wp:positionH>
                <wp:positionV relativeFrom="paragraph">
                  <wp:posOffset>78105</wp:posOffset>
                </wp:positionV>
                <wp:extent cx="0" cy="31432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8920" id="Прямая соединительная линия 5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6.15pt" to="4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cYAIAAHsEAAAOAAAAZHJzL2Uyb0RvYy54bWysVMFuEzEQvSPxD5bv6WbTTW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66432" behindDoc="0" locked="0" layoutInCell="1" allowOverlap="1" wp14:anchorId="69E0076C" wp14:editId="5289987E">
                <wp:simplePos x="0" y="0"/>
                <wp:positionH relativeFrom="column">
                  <wp:posOffset>558165</wp:posOffset>
                </wp:positionH>
                <wp:positionV relativeFrom="paragraph">
                  <wp:posOffset>3809</wp:posOffset>
                </wp:positionV>
                <wp:extent cx="685800" cy="0"/>
                <wp:effectExtent l="38100" t="76200" r="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3C4A" id="Прямая соединительная линия 49" o:spid="_x0000_s1026" style="position:absolute;flip:x 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pt" to="9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2576" behindDoc="0" locked="0" layoutInCell="1" allowOverlap="1" wp14:anchorId="03AC06F3" wp14:editId="79933E56">
                <wp:simplePos x="0" y="0"/>
                <wp:positionH relativeFrom="column">
                  <wp:posOffset>4546600</wp:posOffset>
                </wp:positionH>
                <wp:positionV relativeFrom="paragraph">
                  <wp:posOffset>78104</wp:posOffset>
                </wp:positionV>
                <wp:extent cx="685800" cy="0"/>
                <wp:effectExtent l="0" t="76200" r="1905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C8E0" id="Прямая соединительная линия 4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6.15pt" to="4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20CB73F0" wp14:editId="382B7A0E">
                <wp:simplePos x="0" y="0"/>
                <wp:positionH relativeFrom="column">
                  <wp:posOffset>-333375</wp:posOffset>
                </wp:positionH>
                <wp:positionV relativeFrom="paragraph">
                  <wp:posOffset>151765</wp:posOffset>
                </wp:positionV>
                <wp:extent cx="2063750" cy="457200"/>
                <wp:effectExtent l="0" t="0" r="1270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413452" w:rsidRPr="00926F23" w:rsidRDefault="00413452" w:rsidP="0091481E">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73F0" id="Поле 47" o:spid="_x0000_s1029" type="#_x0000_t202" style="position:absolute;left:0;text-align:left;margin-left:-26.25pt;margin-top:11.95pt;width:16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">
                <v:textbox>
                  <w:txbxContent>
                    <w:p w:rsidR="00413452" w:rsidRPr="00926F23" w:rsidRDefault="00413452" w:rsidP="0091481E">
                      <w:pPr>
                        <w:jc w:val="center"/>
                      </w:pPr>
                      <w:r>
                        <w:t>Рассмотрение документов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76F649F1" wp14:editId="617FA11A">
                <wp:simplePos x="0" y="0"/>
                <wp:positionH relativeFrom="column">
                  <wp:posOffset>3800475</wp:posOffset>
                </wp:positionH>
                <wp:positionV relativeFrom="paragraph">
                  <wp:posOffset>41910</wp:posOffset>
                </wp:positionV>
                <wp:extent cx="2400300" cy="4572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413452" w:rsidRPr="00926F23" w:rsidRDefault="00413452" w:rsidP="0091481E">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49F1" id="Поле 46" o:spid="_x0000_s1030" type="#_x0000_t202" style="position:absolute;left:0;text-align:left;margin-left:299.25pt;margin-top:3.3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">
                <v:textbox>
                  <w:txbxContent>
                    <w:p w:rsidR="00413452" w:rsidRPr="00926F23" w:rsidRDefault="00413452" w:rsidP="0091481E">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78545AB4" wp14:editId="572899AF">
                <wp:simplePos x="0" y="0"/>
                <wp:positionH relativeFrom="column">
                  <wp:posOffset>739140</wp:posOffset>
                </wp:positionH>
                <wp:positionV relativeFrom="paragraph">
                  <wp:posOffset>142240</wp:posOffset>
                </wp:positionV>
                <wp:extent cx="4077970" cy="1609725"/>
                <wp:effectExtent l="19050" t="19050" r="17780" b="47625"/>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609725"/>
                        </a:xfrm>
                        <a:prstGeom prst="flowChartDecision">
                          <a:avLst/>
                        </a:prstGeom>
                        <a:solidFill>
                          <a:srgbClr val="FFFFFF"/>
                        </a:solidFill>
                        <a:ln w="9525">
                          <a:solidFill>
                            <a:srgbClr val="000000"/>
                          </a:solidFill>
                          <a:miter lim="800000"/>
                          <a:headEnd/>
                          <a:tailEnd/>
                        </a:ln>
                      </wps:spPr>
                      <wps:txbx>
                        <w:txbxContent>
                          <w:p w:rsidR="00413452" w:rsidRDefault="00413452" w:rsidP="0091481E">
                            <w:pPr>
                              <w:pStyle w:val="20"/>
                            </w:pPr>
                            <w: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5AB4" id="Блок-схема: решение 45" o:spid="_x0000_s1031" type="#_x0000_t110" style="position:absolute;left:0;text-align:left;margin-left:58.2pt;margin-top:11.2pt;width:321.1pt;height:1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">
                <v:textbox>
                  <w:txbxContent>
                    <w:p w:rsidR="00413452" w:rsidRDefault="00413452" w:rsidP="0091481E">
                      <w:pPr>
                        <w:pStyle w:val="20"/>
                      </w:pPr>
                      <w:r>
                        <w:t>Соответствие заявления и приложенных к нему документов установленным требованиям</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4B9CB6CD" wp14:editId="561DA359">
                <wp:simplePos x="0" y="0"/>
                <wp:positionH relativeFrom="column">
                  <wp:posOffset>3968750</wp:posOffset>
                </wp:positionH>
                <wp:positionV relativeFrom="paragraph">
                  <wp:posOffset>148590</wp:posOffset>
                </wp:positionV>
                <wp:extent cx="1263650" cy="239395"/>
                <wp:effectExtent l="19685" t="6985" r="12065" b="7747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63650" cy="239395"/>
                        </a:xfrm>
                        <a:prstGeom prst="bentConnector3">
                          <a:avLst>
                            <a:gd name="adj1" fmla="val 50000"/>
                          </a:avLst>
                        </a:prstGeom>
                        <a:noFill/>
                        <a:ln w="952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F31A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12.5pt;margin-top:11.7pt;width:99.5pt;height:18.8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">
                <v:stroke endarrow="open"/>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4A10751C" wp14:editId="74697C99">
                <wp:simplePos x="0" y="0"/>
                <wp:positionH relativeFrom="column">
                  <wp:posOffset>419100</wp:posOffset>
                </wp:positionH>
                <wp:positionV relativeFrom="paragraph">
                  <wp:posOffset>93345</wp:posOffset>
                </wp:positionV>
                <wp:extent cx="1253490" cy="317500"/>
                <wp:effectExtent l="13335" t="8890" r="19050" b="7366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317500"/>
                        </a:xfrm>
                        <a:prstGeom prst="bentConnector3">
                          <a:avLst>
                            <a:gd name="adj1" fmla="val 50000"/>
                          </a:avLst>
                        </a:prstGeom>
                        <a:noFill/>
                        <a:ln w="952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2CD07" id="Соединительная линия уступом 43" o:spid="_x0000_s1026" type="#_x0000_t34" style="position:absolute;margin-left:33pt;margin-top:7.35pt;width:98.7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">
                <v:stroke endarrow="open"/>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Да                                                                                       Нет                          </w:t>
      </w:r>
    </w:p>
    <w:p w:rsidR="0091481E" w:rsidRPr="00126753" w:rsidRDefault="0091481E" w:rsidP="0091481E">
      <w:pPr>
        <w:tabs>
          <w:tab w:val="left" w:pos="77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ab/>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0768" behindDoc="0" locked="0" layoutInCell="1" allowOverlap="1" wp14:anchorId="0DDDFA16" wp14:editId="17CFE540">
                <wp:simplePos x="0" y="0"/>
                <wp:positionH relativeFrom="column">
                  <wp:posOffset>5313679</wp:posOffset>
                </wp:positionH>
                <wp:positionV relativeFrom="paragraph">
                  <wp:posOffset>71120</wp:posOffset>
                </wp:positionV>
                <wp:extent cx="0" cy="4381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978C" id="Прямая соединительная линия 4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4pt,5.6pt" to="418.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cs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DSw0iSGnrUftq+227ab+3n7QZt37c/2q/tl/a2/d7ebj+Afbf9CLY/bO/2&#10;7g2CdNCy0TYFyLG8Ml6NYiWv9aUqXlsk1bgics5CTTdrDffEPiN6kOI3VgOjWfNcUYghC6eCsKvS&#10;1B4SJEOr0L/1sX9s5VCxcxbgTU4HcT+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7696" behindDoc="0" locked="0" layoutInCell="1" allowOverlap="1" wp14:anchorId="1D9A9820" wp14:editId="4ECACF3A">
                <wp:simplePos x="0" y="0"/>
                <wp:positionH relativeFrom="column">
                  <wp:posOffset>348615</wp:posOffset>
                </wp:positionH>
                <wp:positionV relativeFrom="paragraph">
                  <wp:posOffset>71119</wp:posOffset>
                </wp:positionV>
                <wp:extent cx="390525" cy="0"/>
                <wp:effectExtent l="38100" t="76200" r="0" b="1143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9DBA0EA" id="_x0000_t32" coordsize="21600,21600" o:spt="32" o:oned="t" path="m,l21600,21600e" filled="f">
                <v:path arrowok="t" fillok="f" o:connecttype="none"/>
                <o:lock v:ext="edit" shapetype="t"/>
              </v:shapetype>
              <v:shape id="Прямая со стрелкой 41" o:spid="_x0000_s1026" type="#_x0000_t32" style="position:absolute;margin-left:27.45pt;margin-top:5.6pt;width:30.7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">
                <v:stroke endarrow="open"/>
                <o:lock v:ext="edit" shapetype="f"/>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9744" behindDoc="0" locked="0" layoutInCell="1" allowOverlap="1" wp14:anchorId="557CC879" wp14:editId="2F23B315">
                <wp:simplePos x="0" y="0"/>
                <wp:positionH relativeFrom="column">
                  <wp:posOffset>352424</wp:posOffset>
                </wp:positionH>
                <wp:positionV relativeFrom="paragraph">
                  <wp:posOffset>71120</wp:posOffset>
                </wp:positionV>
                <wp:extent cx="0" cy="323215"/>
                <wp:effectExtent l="76200" t="0" r="76200" b="577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01403" id="Прямая соединительная линия 4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5.6pt" to="27.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P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MJyCNJDT1qP27ebe7ar+2nzR3avG+/t1/az+19+62939yC/bD5ALa/bB+6&#10;4zsE4aBlo20KkGN5ZbwaxUpe60tVvLZIqnFF5JyFmm7WGvLEPiI6CPEbq4HRrHmuKPiQhVNB2FVp&#10;ag8JkqFV6N963z+2cqjYHhZwejw4Hs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079A0067" wp14:editId="3A0E25BE">
                <wp:simplePos x="0" y="0"/>
                <wp:positionH relativeFrom="column">
                  <wp:posOffset>4817110</wp:posOffset>
                </wp:positionH>
                <wp:positionV relativeFrom="paragraph">
                  <wp:posOffset>71119</wp:posOffset>
                </wp:positionV>
                <wp:extent cx="513080" cy="0"/>
                <wp:effectExtent l="0" t="76200" r="20320" b="1143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461A68" id="Прямая со стрелкой 39" o:spid="_x0000_s1026" type="#_x0000_t32" style="position:absolute;margin-left:379.3pt;margin-top:5.6pt;width:40.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">
                <v:stroke endarrow="open"/>
                <o:lock v:ext="edit" shapetype="f"/>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4BCAB7F3" wp14:editId="3AFFBB85">
                <wp:simplePos x="0" y="0"/>
                <wp:positionH relativeFrom="column">
                  <wp:posOffset>-822960</wp:posOffset>
                </wp:positionH>
                <wp:positionV relativeFrom="paragraph">
                  <wp:posOffset>172720</wp:posOffset>
                </wp:positionV>
                <wp:extent cx="2495550" cy="6096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413452" w:rsidRPr="00630394" w:rsidRDefault="00413452" w:rsidP="0091481E">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B7F3" id="Поле 38" o:spid="_x0000_s1032" type="#_x0000_t202" style="position:absolute;left:0;text-align:left;margin-left:-64.8pt;margin-top:13.6pt;width:196.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tT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">
                <v:textbox>
                  <w:txbxContent>
                    <w:p w:rsidR="00413452" w:rsidRPr="00630394" w:rsidRDefault="00413452" w:rsidP="0091481E">
                      <w:pPr>
                        <w:jc w:val="center"/>
                      </w:pPr>
                      <w:r>
                        <w:t>Принятие решения о предоставлении муниципальной услуги</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7FC9B9C6" wp14:editId="78E8E6AC">
                <wp:simplePos x="0" y="0"/>
                <wp:positionH relativeFrom="column">
                  <wp:posOffset>3800475</wp:posOffset>
                </wp:positionH>
                <wp:positionV relativeFrom="paragraph">
                  <wp:posOffset>158750</wp:posOffset>
                </wp:positionV>
                <wp:extent cx="2501900" cy="685800"/>
                <wp:effectExtent l="0" t="0" r="1270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413452" w:rsidRPr="00630394" w:rsidRDefault="00413452" w:rsidP="0091481E">
                            <w:pPr>
                              <w:jc w:val="center"/>
                            </w:pPr>
                            <w:r>
                              <w:t xml:space="preserve">Направление уведомления об отказе в </w:t>
                            </w:r>
                            <w:r w:rsidR="00B97C6B">
                              <w:t>предоставлении 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B9C6" id="Поле 37" o:spid="_x0000_s1033" type="#_x0000_t202" style="position:absolute;left:0;text-align:left;margin-left:299.25pt;margin-top:12.5pt;width:19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">
                <v:textbox>
                  <w:txbxContent>
                    <w:p w:rsidR="00413452" w:rsidRPr="00630394" w:rsidRDefault="00413452" w:rsidP="0091481E">
                      <w:pPr>
                        <w:jc w:val="center"/>
                      </w:pPr>
                      <w:r>
                        <w:t xml:space="preserve">Направление уведомления об отказе в </w:t>
                      </w:r>
                      <w:r w:rsidR="00B97C6B">
                        <w:t>предоставлении муниципальной</w:t>
                      </w:r>
                      <w:r>
                        <w:t xml:space="preserve"> услуги</w:t>
                      </w:r>
                    </w:p>
                  </w:txbxContent>
                </v:textbox>
              </v:shap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8480" behindDoc="0" locked="0" layoutInCell="1" allowOverlap="1" wp14:anchorId="19E65D88" wp14:editId="359EE66D">
                <wp:simplePos x="0" y="0"/>
                <wp:positionH relativeFrom="column">
                  <wp:posOffset>348614</wp:posOffset>
                </wp:positionH>
                <wp:positionV relativeFrom="paragraph">
                  <wp:posOffset>99695</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612F" id="Прямая соединительная линия 3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7.85pt" to="27.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">
                <v:stroke endarrow="block"/>
              </v:line>
            </w:pict>
          </mc:Fallback>
        </mc:AlternateContent>
      </w: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1481E" w:rsidRPr="00126753" w:rsidRDefault="0091481E" w:rsidP="009148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BFAAA08" wp14:editId="4A59C4DB">
                <wp:simplePos x="0" y="0"/>
                <wp:positionH relativeFrom="column">
                  <wp:posOffset>-584200</wp:posOffset>
                </wp:positionH>
                <wp:positionV relativeFrom="paragraph">
                  <wp:posOffset>31115</wp:posOffset>
                </wp:positionV>
                <wp:extent cx="1898650" cy="685800"/>
                <wp:effectExtent l="0" t="0" r="2540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413452" w:rsidRPr="00331523" w:rsidRDefault="00413452" w:rsidP="0091481E">
                            <w:pPr>
                              <w:jc w:val="center"/>
                            </w:pPr>
                            <w:r>
                              <w:t>Выдача разрешения на вырубку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AA08" id="Поле 35" o:spid="_x0000_s1034" type="#_x0000_t202" style="position:absolute;left:0;text-align:left;margin-left:-46pt;margin-top:2.45pt;width:14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">
                <v:textbox>
                  <w:txbxContent>
                    <w:p w:rsidR="00413452" w:rsidRPr="00331523" w:rsidRDefault="00413452" w:rsidP="0091481E">
                      <w:pPr>
                        <w:jc w:val="center"/>
                      </w:pPr>
                      <w:r>
                        <w:t>Выдача разрешения на вырубку зеленых насаждений</w:t>
                      </w:r>
                    </w:p>
                  </w:txbxContent>
                </v:textbox>
              </v:shape>
            </w:pict>
          </mc:Fallback>
        </mc:AlternateContent>
      </w:r>
    </w:p>
    <w:p w:rsidR="0091481E" w:rsidRDefault="0091481E"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p w:rsidR="007D42BB" w:rsidRDefault="007D42BB" w:rsidP="008A1439">
      <w:pPr>
        <w:widowControl w:val="0"/>
        <w:tabs>
          <w:tab w:val="left" w:pos="540"/>
          <w:tab w:val="left" w:pos="1276"/>
        </w:tabs>
        <w:suppressAutoHyphens/>
        <w:spacing w:after="0" w:line="240" w:lineRule="auto"/>
        <w:ind w:left="3780" w:firstLine="540"/>
        <w:jc w:val="both"/>
        <w:rPr>
          <w:rFonts w:ascii="Times New Roman" w:eastAsia="Times New Roman" w:hAnsi="Times New Roman" w:cs="Times New Roman"/>
          <w:lang w:eastAsia="ar-SA"/>
        </w:rPr>
      </w:pPr>
    </w:p>
    <w:sectPr w:rsidR="007D42BB" w:rsidSect="0001508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EF" w:rsidRDefault="001105EF" w:rsidP="008263E7">
      <w:pPr>
        <w:spacing w:after="0" w:line="240" w:lineRule="auto"/>
      </w:pPr>
      <w:r>
        <w:separator/>
      </w:r>
    </w:p>
  </w:endnote>
  <w:endnote w:type="continuationSeparator" w:id="0">
    <w:p w:rsidR="001105EF" w:rsidRDefault="001105EF" w:rsidP="008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EF" w:rsidRDefault="001105EF" w:rsidP="008263E7">
      <w:pPr>
        <w:spacing w:after="0" w:line="240" w:lineRule="auto"/>
      </w:pPr>
      <w:r>
        <w:separator/>
      </w:r>
    </w:p>
  </w:footnote>
  <w:footnote w:type="continuationSeparator" w:id="0">
    <w:p w:rsidR="001105EF" w:rsidRDefault="001105EF" w:rsidP="0082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873880"/>
      <w:docPartObj>
        <w:docPartGallery w:val="Page Numbers (Top of Page)"/>
        <w:docPartUnique/>
      </w:docPartObj>
    </w:sdtPr>
    <w:sdtEndPr/>
    <w:sdtContent>
      <w:p w:rsidR="00413452" w:rsidRDefault="00413452">
        <w:pPr>
          <w:pStyle w:val="a6"/>
          <w:jc w:val="center"/>
        </w:pPr>
        <w:r>
          <w:fldChar w:fldCharType="begin"/>
        </w:r>
        <w:r>
          <w:instrText>PAGE   \* MERGEFORMAT</w:instrText>
        </w:r>
        <w:r>
          <w:fldChar w:fldCharType="separate"/>
        </w:r>
        <w:r w:rsidR="007B218F">
          <w:rPr>
            <w:noProof/>
          </w:rPr>
          <w:t>20</w:t>
        </w:r>
        <w:r>
          <w:fldChar w:fldCharType="end"/>
        </w:r>
      </w:p>
    </w:sdtContent>
  </w:sdt>
  <w:p w:rsidR="00413452" w:rsidRDefault="00413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2160"/>
      </w:pPr>
      <w:rPr>
        <w:rFonts w:cs="Times New Roman"/>
      </w:rPr>
    </w:lvl>
    <w:lvl w:ilvl="1">
      <w:start w:val="1"/>
      <w:numFmt w:val="none"/>
      <w:suff w:val="nothing"/>
      <w:lvlText w:val=""/>
      <w:lvlJc w:val="left"/>
      <w:pPr>
        <w:tabs>
          <w:tab w:val="num" w:pos="0"/>
        </w:tabs>
        <w:ind w:left="2160"/>
      </w:pPr>
      <w:rPr>
        <w:rFonts w:cs="Times New Roman"/>
      </w:rPr>
    </w:lvl>
    <w:lvl w:ilvl="2">
      <w:start w:val="1"/>
      <w:numFmt w:val="none"/>
      <w:suff w:val="nothing"/>
      <w:lvlText w:val=""/>
      <w:lvlJc w:val="left"/>
      <w:pPr>
        <w:tabs>
          <w:tab w:val="num" w:pos="0"/>
        </w:tabs>
        <w:ind w:left="216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160"/>
      </w:pPr>
      <w:rPr>
        <w:rFonts w:cs="Times New Roman"/>
      </w:rPr>
    </w:lvl>
    <w:lvl w:ilvl="6">
      <w:start w:val="1"/>
      <w:numFmt w:val="none"/>
      <w:suff w:val="nothing"/>
      <w:lvlText w:val=""/>
      <w:lvlJc w:val="left"/>
      <w:pPr>
        <w:tabs>
          <w:tab w:val="num" w:pos="0"/>
        </w:tabs>
        <w:ind w:left="2160"/>
      </w:pPr>
      <w:rPr>
        <w:rFonts w:cs="Times New Roman"/>
      </w:rPr>
    </w:lvl>
    <w:lvl w:ilvl="7">
      <w:start w:val="1"/>
      <w:numFmt w:val="none"/>
      <w:suff w:val="nothing"/>
      <w:lvlText w:val=""/>
      <w:lvlJc w:val="left"/>
      <w:pPr>
        <w:tabs>
          <w:tab w:val="num" w:pos="0"/>
        </w:tabs>
        <w:ind w:left="2160"/>
      </w:pPr>
      <w:rPr>
        <w:rFonts w:cs="Times New Roman"/>
      </w:rPr>
    </w:lvl>
    <w:lvl w:ilvl="8">
      <w:start w:val="1"/>
      <w:numFmt w:val="none"/>
      <w:suff w:val="nothing"/>
      <w:lvlText w:val=""/>
      <w:lvlJc w:val="left"/>
      <w:pPr>
        <w:tabs>
          <w:tab w:val="num" w:pos="0"/>
        </w:tabs>
        <w:ind w:left="2160"/>
      </w:pPr>
      <w:rPr>
        <w:rFonts w:cs="Times New Roman"/>
      </w:rPr>
    </w:lvl>
  </w:abstractNum>
  <w:abstractNum w:abstractNumId="1" w15:restartNumberingAfterBreak="0">
    <w:nsid w:val="00000003"/>
    <w:multiLevelType w:val="multilevel"/>
    <w:tmpl w:val="D3A85A7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val="0"/>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8D113A"/>
    <w:multiLevelType w:val="multilevel"/>
    <w:tmpl w:val="0D60585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E2"/>
    <w:rsid w:val="0001508C"/>
    <w:rsid w:val="0004162C"/>
    <w:rsid w:val="0005128B"/>
    <w:rsid w:val="000775F1"/>
    <w:rsid w:val="000B2966"/>
    <w:rsid w:val="000C79C8"/>
    <w:rsid w:val="000C7C47"/>
    <w:rsid w:val="000D015C"/>
    <w:rsid w:val="000E59E9"/>
    <w:rsid w:val="000F29F6"/>
    <w:rsid w:val="001105EF"/>
    <w:rsid w:val="00126753"/>
    <w:rsid w:val="0018635B"/>
    <w:rsid w:val="001B3130"/>
    <w:rsid w:val="00247743"/>
    <w:rsid w:val="002F4B6B"/>
    <w:rsid w:val="00307879"/>
    <w:rsid w:val="00320228"/>
    <w:rsid w:val="0034003F"/>
    <w:rsid w:val="003517B3"/>
    <w:rsid w:val="004114C6"/>
    <w:rsid w:val="004121A6"/>
    <w:rsid w:val="00413452"/>
    <w:rsid w:val="00437094"/>
    <w:rsid w:val="004509B1"/>
    <w:rsid w:val="005C19EA"/>
    <w:rsid w:val="005C59CE"/>
    <w:rsid w:val="005E062D"/>
    <w:rsid w:val="005E57BF"/>
    <w:rsid w:val="005F37A2"/>
    <w:rsid w:val="00631DDA"/>
    <w:rsid w:val="00662E3C"/>
    <w:rsid w:val="0067255A"/>
    <w:rsid w:val="00674599"/>
    <w:rsid w:val="00677EFC"/>
    <w:rsid w:val="006E28ED"/>
    <w:rsid w:val="00706761"/>
    <w:rsid w:val="007321A6"/>
    <w:rsid w:val="00794E6A"/>
    <w:rsid w:val="007B218F"/>
    <w:rsid w:val="007B3885"/>
    <w:rsid w:val="007B4F75"/>
    <w:rsid w:val="007C4167"/>
    <w:rsid w:val="007D42BB"/>
    <w:rsid w:val="007D6441"/>
    <w:rsid w:val="007E15D4"/>
    <w:rsid w:val="007E30C6"/>
    <w:rsid w:val="007F2374"/>
    <w:rsid w:val="008263E7"/>
    <w:rsid w:val="00830CD2"/>
    <w:rsid w:val="008419DC"/>
    <w:rsid w:val="00842F5F"/>
    <w:rsid w:val="008617A2"/>
    <w:rsid w:val="008644BC"/>
    <w:rsid w:val="0087496E"/>
    <w:rsid w:val="00895074"/>
    <w:rsid w:val="0089699F"/>
    <w:rsid w:val="008A1439"/>
    <w:rsid w:val="008B2C7A"/>
    <w:rsid w:val="009118C4"/>
    <w:rsid w:val="0091481E"/>
    <w:rsid w:val="00985FB5"/>
    <w:rsid w:val="0099313F"/>
    <w:rsid w:val="00996C1D"/>
    <w:rsid w:val="009A6D1B"/>
    <w:rsid w:val="009A7AD9"/>
    <w:rsid w:val="009B200E"/>
    <w:rsid w:val="00A046DB"/>
    <w:rsid w:val="00A119B5"/>
    <w:rsid w:val="00A22B53"/>
    <w:rsid w:val="00A31184"/>
    <w:rsid w:val="00A37E70"/>
    <w:rsid w:val="00A5350E"/>
    <w:rsid w:val="00A73AA8"/>
    <w:rsid w:val="00AA1B3B"/>
    <w:rsid w:val="00AF764C"/>
    <w:rsid w:val="00B00732"/>
    <w:rsid w:val="00B07860"/>
    <w:rsid w:val="00B100B7"/>
    <w:rsid w:val="00B41863"/>
    <w:rsid w:val="00B5223D"/>
    <w:rsid w:val="00B527B5"/>
    <w:rsid w:val="00B547CE"/>
    <w:rsid w:val="00B61178"/>
    <w:rsid w:val="00B87FCD"/>
    <w:rsid w:val="00B97C6B"/>
    <w:rsid w:val="00BF0CA0"/>
    <w:rsid w:val="00D438E2"/>
    <w:rsid w:val="00D51523"/>
    <w:rsid w:val="00DA379E"/>
    <w:rsid w:val="00DB101D"/>
    <w:rsid w:val="00DB3389"/>
    <w:rsid w:val="00E01E9C"/>
    <w:rsid w:val="00E03B14"/>
    <w:rsid w:val="00E04E67"/>
    <w:rsid w:val="00E2016C"/>
    <w:rsid w:val="00E25152"/>
    <w:rsid w:val="00E32AB6"/>
    <w:rsid w:val="00E51C81"/>
    <w:rsid w:val="00E847FD"/>
    <w:rsid w:val="00EA42E8"/>
    <w:rsid w:val="00EF0A08"/>
    <w:rsid w:val="00EF3CA8"/>
    <w:rsid w:val="00F04E07"/>
    <w:rsid w:val="00F404EC"/>
    <w:rsid w:val="00F46320"/>
    <w:rsid w:val="00F53A6A"/>
    <w:rsid w:val="00F664A3"/>
    <w:rsid w:val="00F67F0E"/>
    <w:rsid w:val="00F742BD"/>
    <w:rsid w:val="00FA6C77"/>
    <w:rsid w:val="00FB24D1"/>
    <w:rsid w:val="00FB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201D4-F589-49B1-B746-D8620806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2BB"/>
  </w:style>
  <w:style w:type="paragraph" w:styleId="1">
    <w:name w:val="heading 1"/>
    <w:basedOn w:val="a"/>
    <w:link w:val="10"/>
    <w:uiPriority w:val="9"/>
    <w:qFormat/>
    <w:rsid w:val="006E2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 w:type="paragraph" w:styleId="ac">
    <w:name w:val="Normal (Web)"/>
    <w:basedOn w:val="a"/>
    <w:uiPriority w:val="99"/>
    <w:unhideWhenUsed/>
    <w:rsid w:val="0041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z1">
    <w:name w:val="WW8Num3z1"/>
    <w:rsid w:val="0067255A"/>
  </w:style>
  <w:style w:type="character" w:customStyle="1" w:styleId="10">
    <w:name w:val="Заголовок 1 Знак"/>
    <w:basedOn w:val="a0"/>
    <w:link w:val="1"/>
    <w:uiPriority w:val="9"/>
    <w:rsid w:val="006E28E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9371">
      <w:bodyDiv w:val="1"/>
      <w:marLeft w:val="0"/>
      <w:marRight w:val="0"/>
      <w:marTop w:val="0"/>
      <w:marBottom w:val="0"/>
      <w:divBdr>
        <w:top w:val="none" w:sz="0" w:space="0" w:color="auto"/>
        <w:left w:val="none" w:sz="0" w:space="0" w:color="auto"/>
        <w:bottom w:val="none" w:sz="0" w:space="0" w:color="auto"/>
        <w:right w:val="none" w:sz="0" w:space="0" w:color="auto"/>
      </w:divBdr>
      <w:divsChild>
        <w:div w:id="736787918">
          <w:marLeft w:val="0"/>
          <w:marRight w:val="0"/>
          <w:marTop w:val="0"/>
          <w:marBottom w:val="0"/>
          <w:divBdr>
            <w:top w:val="none" w:sz="0" w:space="0" w:color="auto"/>
            <w:left w:val="none" w:sz="0" w:space="0" w:color="auto"/>
            <w:bottom w:val="none" w:sz="0" w:space="0" w:color="auto"/>
            <w:right w:val="none" w:sz="0" w:space="0" w:color="auto"/>
          </w:divBdr>
        </w:div>
        <w:div w:id="1875579304">
          <w:marLeft w:val="0"/>
          <w:marRight w:val="0"/>
          <w:marTop w:val="0"/>
          <w:marBottom w:val="0"/>
          <w:divBdr>
            <w:top w:val="none" w:sz="0" w:space="0" w:color="auto"/>
            <w:left w:val="none" w:sz="0" w:space="0" w:color="auto"/>
            <w:bottom w:val="none" w:sz="0" w:space="0" w:color="auto"/>
            <w:right w:val="none" w:sz="0" w:space="0" w:color="auto"/>
          </w:divBdr>
          <w:divsChild>
            <w:div w:id="1869103849">
              <w:marLeft w:val="0"/>
              <w:marRight w:val="0"/>
              <w:marTop w:val="240"/>
              <w:marBottom w:val="240"/>
              <w:divBdr>
                <w:top w:val="none" w:sz="0" w:space="0" w:color="auto"/>
                <w:left w:val="none" w:sz="0" w:space="0" w:color="auto"/>
                <w:bottom w:val="none" w:sz="0" w:space="0" w:color="auto"/>
                <w:right w:val="none" w:sz="0" w:space="0" w:color="auto"/>
              </w:divBdr>
            </w:div>
          </w:divsChild>
        </w:div>
        <w:div w:id="1724016546">
          <w:marLeft w:val="0"/>
          <w:marRight w:val="0"/>
          <w:marTop w:val="0"/>
          <w:marBottom w:val="0"/>
          <w:divBdr>
            <w:top w:val="none" w:sz="0" w:space="0" w:color="auto"/>
            <w:left w:val="none" w:sz="0" w:space="0" w:color="auto"/>
            <w:bottom w:val="none" w:sz="0" w:space="0" w:color="auto"/>
            <w:right w:val="none" w:sz="0" w:space="0" w:color="auto"/>
          </w:divBdr>
        </w:div>
        <w:div w:id="1517572683">
          <w:marLeft w:val="0"/>
          <w:marRight w:val="0"/>
          <w:marTop w:val="0"/>
          <w:marBottom w:val="0"/>
          <w:divBdr>
            <w:top w:val="none" w:sz="0" w:space="0" w:color="auto"/>
            <w:left w:val="none" w:sz="0" w:space="0" w:color="auto"/>
            <w:bottom w:val="none" w:sz="0" w:space="0" w:color="auto"/>
            <w:right w:val="none" w:sz="0" w:space="0" w:color="auto"/>
          </w:divBdr>
        </w:div>
        <w:div w:id="450443611">
          <w:marLeft w:val="0"/>
          <w:marRight w:val="0"/>
          <w:marTop w:val="0"/>
          <w:marBottom w:val="0"/>
          <w:divBdr>
            <w:top w:val="none" w:sz="0" w:space="0" w:color="auto"/>
            <w:left w:val="none" w:sz="0" w:space="0" w:color="auto"/>
            <w:bottom w:val="none" w:sz="0" w:space="0" w:color="auto"/>
            <w:right w:val="none" w:sz="0" w:space="0" w:color="auto"/>
          </w:divBdr>
        </w:div>
        <w:div w:id="2130661889">
          <w:marLeft w:val="0"/>
          <w:marRight w:val="0"/>
          <w:marTop w:val="0"/>
          <w:marBottom w:val="0"/>
          <w:divBdr>
            <w:top w:val="none" w:sz="0" w:space="0" w:color="auto"/>
            <w:left w:val="none" w:sz="0" w:space="0" w:color="auto"/>
            <w:bottom w:val="none" w:sz="0" w:space="0" w:color="auto"/>
            <w:right w:val="none" w:sz="0" w:space="0" w:color="auto"/>
          </w:divBdr>
        </w:div>
        <w:div w:id="536044136">
          <w:marLeft w:val="0"/>
          <w:marRight w:val="0"/>
          <w:marTop w:val="0"/>
          <w:marBottom w:val="0"/>
          <w:divBdr>
            <w:top w:val="none" w:sz="0" w:space="0" w:color="auto"/>
            <w:left w:val="none" w:sz="0" w:space="0" w:color="auto"/>
            <w:bottom w:val="none" w:sz="0" w:space="0" w:color="auto"/>
            <w:right w:val="none" w:sz="0" w:space="0" w:color="auto"/>
          </w:divBdr>
        </w:div>
        <w:div w:id="1501388446">
          <w:marLeft w:val="0"/>
          <w:marRight w:val="0"/>
          <w:marTop w:val="0"/>
          <w:marBottom w:val="0"/>
          <w:divBdr>
            <w:top w:val="none" w:sz="0" w:space="0" w:color="auto"/>
            <w:left w:val="none" w:sz="0" w:space="0" w:color="auto"/>
            <w:bottom w:val="none" w:sz="0" w:space="0" w:color="auto"/>
            <w:right w:val="none" w:sz="0" w:space="0" w:color="auto"/>
          </w:divBdr>
        </w:div>
      </w:divsChild>
    </w:div>
    <w:div w:id="126365658">
      <w:bodyDiv w:val="1"/>
      <w:marLeft w:val="0"/>
      <w:marRight w:val="0"/>
      <w:marTop w:val="0"/>
      <w:marBottom w:val="0"/>
      <w:divBdr>
        <w:top w:val="none" w:sz="0" w:space="0" w:color="auto"/>
        <w:left w:val="none" w:sz="0" w:space="0" w:color="auto"/>
        <w:bottom w:val="none" w:sz="0" w:space="0" w:color="auto"/>
        <w:right w:val="none" w:sz="0" w:space="0" w:color="auto"/>
      </w:divBdr>
    </w:div>
    <w:div w:id="1163936816">
      <w:bodyDiv w:val="1"/>
      <w:marLeft w:val="0"/>
      <w:marRight w:val="0"/>
      <w:marTop w:val="0"/>
      <w:marBottom w:val="0"/>
      <w:divBdr>
        <w:top w:val="none" w:sz="0" w:space="0" w:color="auto"/>
        <w:left w:val="none" w:sz="0" w:space="0" w:color="auto"/>
        <w:bottom w:val="none" w:sz="0" w:space="0" w:color="auto"/>
        <w:right w:val="none" w:sz="0" w:space="0" w:color="auto"/>
      </w:divBdr>
      <w:divsChild>
        <w:div w:id="1476748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krskstate.ru" TargetMode="External"/><Relationship Id="rId3" Type="http://schemas.openxmlformats.org/officeDocument/2006/relationships/settings" Target="settings.xml"/><Relationship Id="rId7" Type="http://schemas.openxmlformats.org/officeDocument/2006/relationships/hyperlink" Target="mailto:selsovet@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27</Pages>
  <Words>11195</Words>
  <Characters>63816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24</cp:revision>
  <cp:lastPrinted>2023-12-22T02:30:00Z</cp:lastPrinted>
  <dcterms:created xsi:type="dcterms:W3CDTF">2024-02-13T07:17:00Z</dcterms:created>
  <dcterms:modified xsi:type="dcterms:W3CDTF">2024-04-16T02:55:00Z</dcterms:modified>
</cp:coreProperties>
</file>